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6FA215C" w14:textId="3CB16088" w:rsidR="00B7233F" w:rsidRPr="00CE4FDD" w:rsidRDefault="00CE4FDD" w:rsidP="00CE4FDD">
      <w:pPr>
        <w:pStyle w:val="ad"/>
        <w:ind w:left="0"/>
        <w:jc w:val="center"/>
        <w:rPr>
          <w:sz w:val="24"/>
          <w:szCs w:val="24"/>
        </w:rPr>
      </w:pPr>
      <w:r w:rsidRPr="00CE4FDD">
        <w:rPr>
          <w:b/>
          <w:sz w:val="32"/>
          <w:szCs w:val="24"/>
        </w:rPr>
        <w:t>Программа семинара</w:t>
      </w:r>
    </w:p>
    <w:p w14:paraId="24DEC281" w14:textId="77777777" w:rsidR="00FF1938" w:rsidRPr="00CE4FDD" w:rsidRDefault="00FF1938" w:rsidP="00CE4FDD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4710"/>
        <w:gridCol w:w="4404"/>
      </w:tblGrid>
      <w:tr w:rsidR="00967532" w:rsidRPr="008362C5" w14:paraId="1A2EE193" w14:textId="77777777" w:rsidTr="005842F6">
        <w:tc>
          <w:tcPr>
            <w:tcW w:w="10195" w:type="dxa"/>
            <w:gridSpan w:val="3"/>
            <w:shd w:val="clear" w:color="auto" w:fill="auto"/>
          </w:tcPr>
          <w:p w14:paraId="10D8A0EA" w14:textId="7F358440" w:rsidR="00967532" w:rsidRPr="002A3AA1" w:rsidRDefault="00690E23" w:rsidP="008362C5">
            <w:pPr>
              <w:ind w:firstLine="851"/>
              <w:jc w:val="center"/>
              <w:rPr>
                <w:rStyle w:val="FontStyle20"/>
                <w:b/>
                <w:sz w:val="24"/>
                <w:szCs w:val="24"/>
              </w:rPr>
            </w:pPr>
            <w:r w:rsidRPr="002A3AA1">
              <w:rPr>
                <w:rStyle w:val="FontStyle20"/>
                <w:b/>
                <w:sz w:val="24"/>
                <w:szCs w:val="24"/>
              </w:rPr>
              <w:t>27</w:t>
            </w:r>
            <w:r w:rsidR="00834EAC" w:rsidRPr="002A3AA1">
              <w:rPr>
                <w:rStyle w:val="FontStyle20"/>
                <w:b/>
                <w:sz w:val="24"/>
                <w:szCs w:val="24"/>
              </w:rPr>
              <w:t xml:space="preserve"> </w:t>
            </w:r>
            <w:r w:rsidRPr="002A3AA1">
              <w:rPr>
                <w:rStyle w:val="FontStyle20"/>
                <w:b/>
                <w:sz w:val="24"/>
                <w:szCs w:val="24"/>
              </w:rPr>
              <w:t>июня</w:t>
            </w:r>
            <w:r w:rsidR="00834EAC" w:rsidRPr="002A3AA1">
              <w:rPr>
                <w:rStyle w:val="FontStyle20"/>
                <w:b/>
                <w:sz w:val="24"/>
                <w:szCs w:val="24"/>
              </w:rPr>
              <w:t xml:space="preserve"> 202</w:t>
            </w:r>
            <w:r w:rsidR="00372929" w:rsidRPr="002A3AA1">
              <w:rPr>
                <w:rStyle w:val="FontStyle20"/>
                <w:b/>
                <w:sz w:val="24"/>
                <w:szCs w:val="24"/>
              </w:rPr>
              <w:t>4</w:t>
            </w:r>
            <w:r w:rsidR="00967532" w:rsidRPr="002A3AA1">
              <w:rPr>
                <w:rStyle w:val="FontStyle20"/>
                <w:b/>
                <w:sz w:val="24"/>
                <w:szCs w:val="24"/>
              </w:rPr>
              <w:t xml:space="preserve"> г.</w:t>
            </w:r>
            <w:r w:rsidR="00CE4FDD" w:rsidRPr="002A3AA1">
              <w:rPr>
                <w:rStyle w:val="FontStyle20"/>
                <w:b/>
                <w:sz w:val="24"/>
                <w:szCs w:val="24"/>
              </w:rPr>
              <w:t xml:space="preserve"> </w:t>
            </w:r>
          </w:p>
          <w:p w14:paraId="61A1E083" w14:textId="0F904004" w:rsidR="00967532" w:rsidRPr="00631DA4" w:rsidRDefault="00967532" w:rsidP="00CE4FDD">
            <w:pPr>
              <w:jc w:val="center"/>
              <w:rPr>
                <w:rStyle w:val="FontStyle20"/>
                <w:sz w:val="24"/>
                <w:szCs w:val="24"/>
              </w:rPr>
            </w:pPr>
          </w:p>
        </w:tc>
      </w:tr>
      <w:tr w:rsidR="000B12E3" w:rsidRPr="008362C5" w14:paraId="57A73006" w14:textId="77777777" w:rsidTr="005842F6">
        <w:tc>
          <w:tcPr>
            <w:tcW w:w="1081" w:type="dxa"/>
            <w:shd w:val="clear" w:color="auto" w:fill="auto"/>
          </w:tcPr>
          <w:p w14:paraId="4767502B" w14:textId="61523E77" w:rsidR="000B12E3" w:rsidRPr="00A45D2F" w:rsidRDefault="00FE7B7D" w:rsidP="002346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0B12E3" w:rsidRPr="00A45D2F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</w:t>
            </w:r>
            <w:r w:rsidR="007C08A8">
              <w:rPr>
                <w:color w:val="000000"/>
                <w:sz w:val="24"/>
                <w:szCs w:val="24"/>
              </w:rPr>
              <w:t>0 – 15</w:t>
            </w:r>
            <w:r>
              <w:rPr>
                <w:color w:val="000000"/>
                <w:sz w:val="24"/>
                <w:szCs w:val="24"/>
              </w:rPr>
              <w:t>-0</w:t>
            </w:r>
            <w:r w:rsidR="000B12E3" w:rsidRPr="00A45D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710" w:type="dxa"/>
            <w:shd w:val="clear" w:color="auto" w:fill="auto"/>
          </w:tcPr>
          <w:p w14:paraId="617B62A7" w14:textId="77777777" w:rsidR="000B12E3" w:rsidRPr="00024076" w:rsidRDefault="000B12E3" w:rsidP="00234697">
            <w:pPr>
              <w:rPr>
                <w:color w:val="000000"/>
                <w:sz w:val="24"/>
                <w:szCs w:val="24"/>
              </w:rPr>
            </w:pPr>
            <w:r w:rsidRPr="00024076">
              <w:rPr>
                <w:rStyle w:val="FontStyle20"/>
                <w:sz w:val="24"/>
                <w:szCs w:val="24"/>
              </w:rPr>
              <w:t>Регистрация участников семинара</w:t>
            </w:r>
          </w:p>
        </w:tc>
        <w:tc>
          <w:tcPr>
            <w:tcW w:w="4404" w:type="dxa"/>
            <w:shd w:val="clear" w:color="auto" w:fill="auto"/>
          </w:tcPr>
          <w:p w14:paraId="5584831F" w14:textId="67FF4D8C" w:rsidR="000B12E3" w:rsidRPr="00631DA4" w:rsidRDefault="000B12E3" w:rsidP="00234697">
            <w:pPr>
              <w:rPr>
                <w:rStyle w:val="FontStyle20"/>
                <w:sz w:val="24"/>
                <w:szCs w:val="24"/>
              </w:rPr>
            </w:pPr>
          </w:p>
        </w:tc>
      </w:tr>
      <w:tr w:rsidR="00312B06" w:rsidRPr="008362C5" w14:paraId="1F44E599" w14:textId="77777777" w:rsidTr="005C7399">
        <w:tc>
          <w:tcPr>
            <w:tcW w:w="1081" w:type="dxa"/>
            <w:shd w:val="clear" w:color="auto" w:fill="auto"/>
          </w:tcPr>
          <w:p w14:paraId="43EA485F" w14:textId="5FB4F015" w:rsidR="00312B06" w:rsidRPr="00A45D2F" w:rsidRDefault="00FE7B7D" w:rsidP="008756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15-0</w:t>
            </w:r>
            <w:r w:rsidR="00312B06">
              <w:rPr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4710" w:type="dxa"/>
            <w:shd w:val="clear" w:color="auto" w:fill="auto"/>
          </w:tcPr>
          <w:p w14:paraId="0DE73776" w14:textId="77777777" w:rsidR="00312B06" w:rsidRPr="00024076" w:rsidRDefault="00312B06" w:rsidP="00F10D46">
            <w:pPr>
              <w:rPr>
                <w:sz w:val="24"/>
                <w:szCs w:val="24"/>
              </w:rPr>
            </w:pPr>
            <w:r w:rsidRPr="00024076">
              <w:rPr>
                <w:rStyle w:val="FontStyle20"/>
                <w:sz w:val="24"/>
                <w:szCs w:val="24"/>
              </w:rPr>
              <w:t>Нормативно-правовое сопровождение деятельности судейских коллегий</w:t>
            </w:r>
          </w:p>
        </w:tc>
        <w:tc>
          <w:tcPr>
            <w:tcW w:w="4404" w:type="dxa"/>
            <w:shd w:val="clear" w:color="auto" w:fill="auto"/>
            <w:vAlign w:val="center"/>
          </w:tcPr>
          <w:p w14:paraId="7A476043" w14:textId="61A6DFAD" w:rsidR="00312B06" w:rsidRPr="00024076" w:rsidRDefault="00A41CB3" w:rsidP="00F1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Ю.Б. </w:t>
            </w:r>
            <w:r w:rsidR="00312B06" w:rsidRPr="00A97575">
              <w:rPr>
                <w:sz w:val="24"/>
                <w:szCs w:val="24"/>
              </w:rPr>
              <w:t xml:space="preserve">Янин, </w:t>
            </w:r>
            <w:proofErr w:type="spellStart"/>
            <w:r w:rsidR="00312B06" w:rsidRPr="00A97575">
              <w:rPr>
                <w:sz w:val="24"/>
                <w:szCs w:val="24"/>
              </w:rPr>
              <w:t>к.п.н</w:t>
            </w:r>
            <w:proofErr w:type="spellEnd"/>
            <w:r w:rsidR="00312B06" w:rsidRPr="00A97575">
              <w:rPr>
                <w:sz w:val="24"/>
                <w:szCs w:val="24"/>
              </w:rPr>
              <w:t>., ССВК (</w:t>
            </w:r>
            <w:proofErr w:type="spellStart"/>
            <w:r w:rsidR="00312B06" w:rsidRPr="00A97575">
              <w:rPr>
                <w:sz w:val="24"/>
                <w:szCs w:val="24"/>
              </w:rPr>
              <w:t>г.Москва</w:t>
            </w:r>
            <w:proofErr w:type="spellEnd"/>
            <w:r w:rsidR="00312B06" w:rsidRPr="00A97575">
              <w:rPr>
                <w:sz w:val="24"/>
                <w:szCs w:val="24"/>
              </w:rPr>
              <w:t>)</w:t>
            </w:r>
          </w:p>
        </w:tc>
      </w:tr>
      <w:tr w:rsidR="00691800" w:rsidRPr="008362C5" w14:paraId="0ABD4D84" w14:textId="77777777" w:rsidTr="00334095">
        <w:tc>
          <w:tcPr>
            <w:tcW w:w="1081" w:type="dxa"/>
            <w:shd w:val="clear" w:color="auto" w:fill="auto"/>
          </w:tcPr>
          <w:p w14:paraId="0A0DEA9F" w14:textId="1F0E7058" w:rsidR="00691800" w:rsidRPr="00A45D2F" w:rsidRDefault="00691800" w:rsidP="00CE4F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Pr="00A45D2F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00 </w:t>
            </w:r>
          </w:p>
        </w:tc>
        <w:tc>
          <w:tcPr>
            <w:tcW w:w="4710" w:type="dxa"/>
            <w:shd w:val="clear" w:color="auto" w:fill="auto"/>
          </w:tcPr>
          <w:p w14:paraId="52EE79A7" w14:textId="1726B4EB" w:rsidR="00691800" w:rsidRPr="00745786" w:rsidRDefault="00691800" w:rsidP="00C83DE3">
            <w:pPr>
              <w:rPr>
                <w:rStyle w:val="FontStyle20"/>
                <w:sz w:val="24"/>
                <w:szCs w:val="24"/>
                <w:highlight w:val="yellow"/>
              </w:rPr>
            </w:pPr>
            <w:r>
              <w:rPr>
                <w:rStyle w:val="FontStyle20"/>
                <w:sz w:val="24"/>
                <w:szCs w:val="24"/>
              </w:rPr>
              <w:t xml:space="preserve">Спортивная справедливость </w:t>
            </w:r>
          </w:p>
        </w:tc>
        <w:tc>
          <w:tcPr>
            <w:tcW w:w="4404" w:type="dxa"/>
            <w:shd w:val="clear" w:color="auto" w:fill="auto"/>
          </w:tcPr>
          <w:p w14:paraId="21BDD5BC" w14:textId="42F76613" w:rsidR="00691800" w:rsidRPr="00745786" w:rsidRDefault="00691800" w:rsidP="00C83DE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А.Я. Митяков, ССВК (</w:t>
            </w:r>
            <w:proofErr w:type="spellStart"/>
            <w:r>
              <w:rPr>
                <w:sz w:val="24"/>
                <w:szCs w:val="24"/>
              </w:rPr>
              <w:t>г.Хабаровск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691800" w:rsidRPr="008362C5" w14:paraId="13792495" w14:textId="77777777" w:rsidTr="00A06E64">
        <w:tc>
          <w:tcPr>
            <w:tcW w:w="1081" w:type="dxa"/>
            <w:shd w:val="clear" w:color="auto" w:fill="auto"/>
          </w:tcPr>
          <w:p w14:paraId="743AAE0C" w14:textId="381E9F8F" w:rsidR="00691800" w:rsidRDefault="00691800" w:rsidP="00CE4F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17-00</w:t>
            </w:r>
          </w:p>
        </w:tc>
        <w:tc>
          <w:tcPr>
            <w:tcW w:w="4710" w:type="dxa"/>
            <w:shd w:val="clear" w:color="auto" w:fill="auto"/>
          </w:tcPr>
          <w:p w14:paraId="0A34063D" w14:textId="2813C46A" w:rsidR="00691800" w:rsidRPr="00024076" w:rsidRDefault="00691800" w:rsidP="00691800">
            <w:pPr>
              <w:pStyle w:val="Style7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7C3F85">
              <w:rPr>
                <w:color w:val="000000"/>
              </w:rPr>
              <w:t>Арена спортивных соревнований. Организация стартового и финишного городка.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404" w:type="dxa"/>
            <w:shd w:val="clear" w:color="auto" w:fill="auto"/>
          </w:tcPr>
          <w:p w14:paraId="08DFF9A7" w14:textId="1962E45C" w:rsidR="00691800" w:rsidRDefault="00691800" w:rsidP="00C83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М.Г. Максименко, ССВК (</w:t>
            </w:r>
            <w:proofErr w:type="spellStart"/>
            <w:r>
              <w:rPr>
                <w:sz w:val="24"/>
                <w:szCs w:val="24"/>
              </w:rPr>
              <w:t>г.Благовещенск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691800" w:rsidRPr="008362C5" w14:paraId="75738264" w14:textId="77777777" w:rsidTr="00A06E64">
        <w:tc>
          <w:tcPr>
            <w:tcW w:w="1081" w:type="dxa"/>
            <w:shd w:val="clear" w:color="auto" w:fill="auto"/>
          </w:tcPr>
          <w:p w14:paraId="3F7F5A89" w14:textId="3CF3B03F" w:rsidR="00691800" w:rsidRDefault="00691800" w:rsidP="00CE4F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18-00</w:t>
            </w:r>
          </w:p>
        </w:tc>
        <w:tc>
          <w:tcPr>
            <w:tcW w:w="4710" w:type="dxa"/>
            <w:shd w:val="clear" w:color="auto" w:fill="auto"/>
          </w:tcPr>
          <w:p w14:paraId="13C11E8D" w14:textId="1D13E2FF" w:rsidR="00691800" w:rsidRPr="007C3F85" w:rsidRDefault="00691800" w:rsidP="00691800">
            <w:pPr>
              <w:pStyle w:val="Style7"/>
              <w:widowControl/>
              <w:spacing w:line="240" w:lineRule="auto"/>
              <w:rPr>
                <w:color w:val="000000"/>
              </w:rPr>
            </w:pPr>
            <w:r>
              <w:t>Работа главного секретаря. Взаимодействие с другими службами.</w:t>
            </w:r>
          </w:p>
        </w:tc>
        <w:tc>
          <w:tcPr>
            <w:tcW w:w="4404" w:type="dxa"/>
            <w:shd w:val="clear" w:color="auto" w:fill="auto"/>
          </w:tcPr>
          <w:p w14:paraId="72BDC676" w14:textId="4EE4DCB3" w:rsidR="00691800" w:rsidRDefault="00691800" w:rsidP="00C83DE3">
            <w:pPr>
              <w:rPr>
                <w:sz w:val="24"/>
                <w:szCs w:val="24"/>
              </w:rPr>
            </w:pPr>
            <w:r w:rsidRPr="00024076">
              <w:rPr>
                <w:sz w:val="24"/>
                <w:szCs w:val="24"/>
              </w:rPr>
              <w:t>Е.Н.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Чеснокова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A97575">
              <w:rPr>
                <w:sz w:val="24"/>
                <w:szCs w:val="24"/>
              </w:rPr>
              <w:t xml:space="preserve">ССВК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г.</w:t>
            </w:r>
            <w:r w:rsidRPr="00024076">
              <w:rPr>
                <w:sz w:val="24"/>
                <w:szCs w:val="24"/>
              </w:rPr>
              <w:t>Пенза</w:t>
            </w:r>
            <w:proofErr w:type="spellEnd"/>
            <w:r w:rsidRPr="00024076">
              <w:rPr>
                <w:sz w:val="24"/>
                <w:szCs w:val="24"/>
              </w:rPr>
              <w:t>)</w:t>
            </w:r>
          </w:p>
        </w:tc>
      </w:tr>
      <w:tr w:rsidR="00691800" w:rsidRPr="008362C5" w14:paraId="686E453A" w14:textId="77777777" w:rsidTr="005842F6">
        <w:tc>
          <w:tcPr>
            <w:tcW w:w="10195" w:type="dxa"/>
            <w:gridSpan w:val="3"/>
            <w:shd w:val="clear" w:color="auto" w:fill="auto"/>
          </w:tcPr>
          <w:p w14:paraId="4C805373" w14:textId="2E626975" w:rsidR="00691800" w:rsidRPr="002A3AA1" w:rsidRDefault="00691800" w:rsidP="00296CD9">
            <w:pPr>
              <w:ind w:firstLine="851"/>
              <w:jc w:val="center"/>
              <w:rPr>
                <w:b/>
                <w:sz w:val="24"/>
                <w:szCs w:val="24"/>
              </w:rPr>
            </w:pPr>
            <w:bookmarkStart w:id="0" w:name="_GoBack"/>
            <w:r w:rsidRPr="002A3AA1">
              <w:rPr>
                <w:rStyle w:val="FontStyle20"/>
                <w:b/>
                <w:sz w:val="24"/>
                <w:szCs w:val="24"/>
              </w:rPr>
              <w:t>28 июня 2024 г.</w:t>
            </w:r>
          </w:p>
          <w:bookmarkEnd w:id="0"/>
          <w:p w14:paraId="53F13AEC" w14:textId="370D2D51" w:rsidR="00691800" w:rsidRPr="00024076" w:rsidRDefault="00691800" w:rsidP="00296CD9">
            <w:pPr>
              <w:rPr>
                <w:color w:val="000000"/>
                <w:sz w:val="24"/>
                <w:szCs w:val="24"/>
              </w:rPr>
            </w:pPr>
          </w:p>
        </w:tc>
      </w:tr>
      <w:tr w:rsidR="00691800" w:rsidRPr="008362C5" w14:paraId="5A0F720F" w14:textId="77777777" w:rsidTr="005842F6">
        <w:tc>
          <w:tcPr>
            <w:tcW w:w="1081" w:type="dxa"/>
            <w:shd w:val="clear" w:color="auto" w:fill="auto"/>
          </w:tcPr>
          <w:p w14:paraId="32DF59A3" w14:textId="34C46430" w:rsidR="00691800" w:rsidRPr="00024076" w:rsidRDefault="00691800" w:rsidP="00A91F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14-00</w:t>
            </w:r>
          </w:p>
        </w:tc>
        <w:tc>
          <w:tcPr>
            <w:tcW w:w="4710" w:type="dxa"/>
            <w:shd w:val="clear" w:color="auto" w:fill="auto"/>
          </w:tcPr>
          <w:p w14:paraId="3D7E8CD8" w14:textId="4F2C2369" w:rsidR="00691800" w:rsidRPr="00024076" w:rsidRDefault="00691800" w:rsidP="00A41A01">
            <w:pPr>
              <w:tabs>
                <w:tab w:val="left" w:pos="3405"/>
              </w:tabs>
              <w:textAlignment w:val="center"/>
              <w:rPr>
                <w:color w:val="000000"/>
                <w:sz w:val="24"/>
                <w:szCs w:val="24"/>
              </w:rPr>
            </w:pPr>
            <w:r w:rsidRPr="00690E23">
              <w:rPr>
                <w:color w:val="000000"/>
                <w:sz w:val="24"/>
                <w:szCs w:val="24"/>
              </w:rPr>
              <w:t>Возможности информационных технологий в работе секретариата и других служб при проведении соревнований по спортивному ориентированию</w:t>
            </w:r>
          </w:p>
        </w:tc>
        <w:tc>
          <w:tcPr>
            <w:tcW w:w="4404" w:type="dxa"/>
            <w:shd w:val="clear" w:color="auto" w:fill="auto"/>
          </w:tcPr>
          <w:p w14:paraId="3AEE1103" w14:textId="6B5748DC" w:rsidR="00691800" w:rsidRPr="00024076" w:rsidRDefault="00691800" w:rsidP="00A91F02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Я. В. </w:t>
            </w:r>
            <w:proofErr w:type="spellStart"/>
            <w:r>
              <w:rPr>
                <w:sz w:val="24"/>
                <w:szCs w:val="24"/>
              </w:rPr>
              <w:t>Лепцан</w:t>
            </w:r>
            <w:proofErr w:type="spellEnd"/>
            <w:r>
              <w:rPr>
                <w:sz w:val="24"/>
                <w:szCs w:val="24"/>
              </w:rPr>
              <w:t>, ССВК (</w:t>
            </w:r>
            <w:proofErr w:type="spellStart"/>
            <w:r>
              <w:rPr>
                <w:sz w:val="24"/>
                <w:szCs w:val="24"/>
              </w:rPr>
              <w:t>г.Благовещенск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691800" w:rsidRPr="008362C5" w14:paraId="079634B3" w14:textId="77777777" w:rsidTr="005842F6">
        <w:tc>
          <w:tcPr>
            <w:tcW w:w="1081" w:type="dxa"/>
            <w:shd w:val="clear" w:color="auto" w:fill="auto"/>
          </w:tcPr>
          <w:p w14:paraId="57540AC8" w14:textId="79F0CB5C" w:rsidR="00691800" w:rsidRDefault="00691800" w:rsidP="00A91F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15-00</w:t>
            </w:r>
          </w:p>
        </w:tc>
        <w:tc>
          <w:tcPr>
            <w:tcW w:w="4710" w:type="dxa"/>
            <w:shd w:val="clear" w:color="auto" w:fill="auto"/>
          </w:tcPr>
          <w:p w14:paraId="4E2E782B" w14:textId="57719FAD" w:rsidR="00691800" w:rsidRPr="00024076" w:rsidRDefault="00691800" w:rsidP="00690E23">
            <w:pPr>
              <w:pStyle w:val="Default"/>
              <w:snapToGrid w:val="0"/>
              <w:textAlignment w:val="center"/>
            </w:pPr>
            <w:r>
              <w:t>П</w:t>
            </w:r>
            <w:r w:rsidRPr="00813977">
              <w:t>ланирование</w:t>
            </w:r>
            <w:r>
              <w:t xml:space="preserve"> трасс на </w:t>
            </w:r>
            <w:r w:rsidRPr="00833792">
              <w:t xml:space="preserve">спортивных соревнованиях </w:t>
            </w:r>
          </w:p>
        </w:tc>
        <w:tc>
          <w:tcPr>
            <w:tcW w:w="4404" w:type="dxa"/>
            <w:shd w:val="clear" w:color="auto" w:fill="auto"/>
          </w:tcPr>
          <w:p w14:paraId="67C4E51B" w14:textId="711CC7A0" w:rsidR="00691800" w:rsidRPr="00024076" w:rsidRDefault="00691800" w:rsidP="00A91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В.Г. Малинин, ССВК (</w:t>
            </w:r>
            <w:proofErr w:type="spellStart"/>
            <w:r>
              <w:rPr>
                <w:sz w:val="24"/>
                <w:szCs w:val="24"/>
              </w:rPr>
              <w:t>г.Благовещенск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691800" w:rsidRPr="008362C5" w14:paraId="682BA5F4" w14:textId="77777777" w:rsidTr="005842F6">
        <w:tc>
          <w:tcPr>
            <w:tcW w:w="1081" w:type="dxa"/>
            <w:shd w:val="clear" w:color="auto" w:fill="auto"/>
          </w:tcPr>
          <w:p w14:paraId="6647BB5D" w14:textId="64D0D6B9" w:rsidR="00691800" w:rsidRDefault="00691800" w:rsidP="00A91F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16-00</w:t>
            </w:r>
          </w:p>
        </w:tc>
        <w:tc>
          <w:tcPr>
            <w:tcW w:w="4710" w:type="dxa"/>
            <w:shd w:val="clear" w:color="auto" w:fill="auto"/>
          </w:tcPr>
          <w:p w14:paraId="68EBC296" w14:textId="1EF81D71" w:rsidR="00691800" w:rsidRDefault="00691800" w:rsidP="007C3F85">
            <w:pPr>
              <w:pStyle w:val="Default"/>
              <w:snapToGrid w:val="0"/>
              <w:textAlignment w:val="center"/>
            </w:pPr>
            <w:r>
              <w:t>Подготовка наградной атрибутики. Отчеты по итогам проведения Чемпионатов, Первенств и Всероссийских спортивных соревнований</w:t>
            </w:r>
          </w:p>
        </w:tc>
        <w:tc>
          <w:tcPr>
            <w:tcW w:w="4404" w:type="dxa"/>
            <w:shd w:val="clear" w:color="auto" w:fill="auto"/>
          </w:tcPr>
          <w:p w14:paraId="3794F299" w14:textId="46074284" w:rsidR="00691800" w:rsidRDefault="00691800" w:rsidP="00A91F02">
            <w:pPr>
              <w:rPr>
                <w:color w:val="000000"/>
                <w:sz w:val="24"/>
                <w:szCs w:val="24"/>
              </w:rPr>
            </w:pPr>
            <w:r w:rsidRPr="00024076">
              <w:rPr>
                <w:sz w:val="24"/>
                <w:szCs w:val="24"/>
              </w:rPr>
              <w:t>Е.Н.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Чеснокова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A97575">
              <w:rPr>
                <w:sz w:val="24"/>
                <w:szCs w:val="24"/>
              </w:rPr>
              <w:t xml:space="preserve">ССВК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г.</w:t>
            </w:r>
            <w:r w:rsidRPr="00024076">
              <w:rPr>
                <w:sz w:val="24"/>
                <w:szCs w:val="24"/>
              </w:rPr>
              <w:t>Пенза</w:t>
            </w:r>
            <w:proofErr w:type="spellEnd"/>
            <w:r w:rsidRPr="00024076">
              <w:rPr>
                <w:sz w:val="24"/>
                <w:szCs w:val="24"/>
              </w:rPr>
              <w:t>)</w:t>
            </w:r>
          </w:p>
        </w:tc>
      </w:tr>
      <w:tr w:rsidR="00691800" w:rsidRPr="008362C5" w14:paraId="6774A55E" w14:textId="77777777" w:rsidTr="005842F6">
        <w:trPr>
          <w:trHeight w:val="489"/>
        </w:trPr>
        <w:tc>
          <w:tcPr>
            <w:tcW w:w="1081" w:type="dxa"/>
            <w:shd w:val="clear" w:color="auto" w:fill="auto"/>
          </w:tcPr>
          <w:p w14:paraId="6B960CD1" w14:textId="4CEE37C0" w:rsidR="00691800" w:rsidRPr="00024076" w:rsidRDefault="00691800" w:rsidP="00A91F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17-00</w:t>
            </w:r>
          </w:p>
        </w:tc>
        <w:tc>
          <w:tcPr>
            <w:tcW w:w="4710" w:type="dxa"/>
            <w:shd w:val="clear" w:color="auto" w:fill="auto"/>
          </w:tcPr>
          <w:p w14:paraId="76769CE4" w14:textId="77777777" w:rsidR="00691800" w:rsidRPr="00A45D2F" w:rsidRDefault="00691800" w:rsidP="00A91F02">
            <w:pPr>
              <w:rPr>
                <w:sz w:val="24"/>
                <w:szCs w:val="24"/>
              </w:rPr>
            </w:pPr>
            <w:r w:rsidRPr="00A45D2F">
              <w:rPr>
                <w:sz w:val="24"/>
                <w:szCs w:val="24"/>
              </w:rPr>
              <w:t>Квалификационный зачет</w:t>
            </w:r>
          </w:p>
        </w:tc>
        <w:tc>
          <w:tcPr>
            <w:tcW w:w="4404" w:type="dxa"/>
            <w:shd w:val="clear" w:color="auto" w:fill="auto"/>
          </w:tcPr>
          <w:p w14:paraId="34087343" w14:textId="01DF6CB3" w:rsidR="00691800" w:rsidRDefault="00691800" w:rsidP="00A91F02">
            <w:pPr>
              <w:rPr>
                <w:sz w:val="24"/>
                <w:szCs w:val="24"/>
              </w:rPr>
            </w:pPr>
            <w:r w:rsidRPr="00A97575">
              <w:rPr>
                <w:sz w:val="24"/>
                <w:szCs w:val="24"/>
              </w:rPr>
              <w:t xml:space="preserve">Ю.Б. Янин, </w:t>
            </w:r>
            <w:proofErr w:type="spellStart"/>
            <w:r w:rsidRPr="00A97575">
              <w:rPr>
                <w:sz w:val="24"/>
                <w:szCs w:val="24"/>
              </w:rPr>
              <w:t>к.п.н</w:t>
            </w:r>
            <w:proofErr w:type="spellEnd"/>
            <w:r w:rsidRPr="00A97575">
              <w:rPr>
                <w:sz w:val="24"/>
                <w:szCs w:val="24"/>
              </w:rPr>
              <w:t>., ССВК (</w:t>
            </w:r>
            <w:proofErr w:type="spellStart"/>
            <w:r w:rsidRPr="00A97575">
              <w:rPr>
                <w:sz w:val="24"/>
                <w:szCs w:val="24"/>
              </w:rPr>
              <w:t>г.Москва</w:t>
            </w:r>
            <w:proofErr w:type="spellEnd"/>
            <w:r w:rsidRPr="00A9757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  <w:p w14:paraId="73F05EE0" w14:textId="16DA8A1C" w:rsidR="00691800" w:rsidRPr="00A45D2F" w:rsidRDefault="00691800" w:rsidP="00A91F02">
            <w:pPr>
              <w:rPr>
                <w:sz w:val="24"/>
                <w:szCs w:val="24"/>
              </w:rPr>
            </w:pPr>
            <w:r w:rsidRPr="00A45D2F">
              <w:rPr>
                <w:sz w:val="24"/>
                <w:szCs w:val="24"/>
              </w:rPr>
              <w:t xml:space="preserve">Е.Н. </w:t>
            </w:r>
            <w:proofErr w:type="spellStart"/>
            <w:r w:rsidRPr="00A45D2F">
              <w:rPr>
                <w:sz w:val="24"/>
                <w:szCs w:val="24"/>
              </w:rPr>
              <w:t>Чеснокова</w:t>
            </w:r>
            <w:proofErr w:type="spellEnd"/>
            <w:r>
              <w:rPr>
                <w:sz w:val="24"/>
                <w:szCs w:val="24"/>
              </w:rPr>
              <w:t>, ССВК (</w:t>
            </w:r>
            <w:proofErr w:type="spellStart"/>
            <w:r>
              <w:rPr>
                <w:sz w:val="24"/>
                <w:szCs w:val="24"/>
              </w:rPr>
              <w:t>г.</w:t>
            </w:r>
            <w:r w:rsidRPr="00A45D2F">
              <w:rPr>
                <w:sz w:val="24"/>
                <w:szCs w:val="24"/>
              </w:rPr>
              <w:t>Пенза</w:t>
            </w:r>
            <w:proofErr w:type="spellEnd"/>
            <w:r w:rsidRPr="00A45D2F">
              <w:rPr>
                <w:sz w:val="24"/>
                <w:szCs w:val="24"/>
              </w:rPr>
              <w:t>)</w:t>
            </w:r>
          </w:p>
        </w:tc>
      </w:tr>
    </w:tbl>
    <w:p w14:paraId="00F8F9DE" w14:textId="77777777" w:rsidR="00FF1938" w:rsidRDefault="00EC2C70" w:rsidP="00234697"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6360AA6B" w14:textId="77777777" w:rsidR="00BB6B04" w:rsidRPr="00BB6B04" w:rsidRDefault="00BB6B04" w:rsidP="00BB6B04">
      <w:pPr>
        <w:pStyle w:val="ad"/>
        <w:ind w:left="1069"/>
        <w:rPr>
          <w:b/>
          <w:i/>
          <w:color w:val="0070C0"/>
          <w:sz w:val="24"/>
          <w:szCs w:val="24"/>
          <w:u w:val="single"/>
        </w:rPr>
      </w:pPr>
    </w:p>
    <w:p w14:paraId="5E4E5753" w14:textId="77777777" w:rsidR="00D83C2F" w:rsidRPr="0036161E" w:rsidRDefault="00D83C2F" w:rsidP="00D83C2F">
      <w:pPr>
        <w:rPr>
          <w:b/>
          <w:color w:val="000000"/>
          <w:sz w:val="24"/>
          <w:szCs w:val="24"/>
        </w:rPr>
      </w:pPr>
      <w:r>
        <w:rPr>
          <w:rFonts w:eastAsia="Calibri"/>
          <w:i/>
          <w:sz w:val="24"/>
          <w:szCs w:val="24"/>
        </w:rPr>
        <w:tab/>
      </w:r>
      <w:r w:rsidRPr="0036161E">
        <w:rPr>
          <w:b/>
          <w:color w:val="000000"/>
          <w:sz w:val="24"/>
          <w:szCs w:val="24"/>
        </w:rPr>
        <w:t>Участник семинара должен иметь:</w:t>
      </w:r>
    </w:p>
    <w:p w14:paraId="1BED87D9" w14:textId="769E8F8F" w:rsidR="00B43CE2" w:rsidRDefault="00B43CE2" w:rsidP="00B43CE2">
      <w:pPr>
        <w:numPr>
          <w:ilvl w:val="0"/>
          <w:numId w:val="3"/>
        </w:numPr>
        <w:tabs>
          <w:tab w:val="clear" w:pos="787"/>
          <w:tab w:val="num" w:pos="709"/>
        </w:tabs>
        <w:jc w:val="both"/>
        <w:rPr>
          <w:bCs/>
          <w:color w:val="000000"/>
          <w:sz w:val="24"/>
          <w:szCs w:val="24"/>
        </w:rPr>
      </w:pPr>
      <w:r w:rsidRPr="00A45D2F">
        <w:rPr>
          <w:bCs/>
          <w:color w:val="000000"/>
          <w:sz w:val="24"/>
          <w:szCs w:val="24"/>
        </w:rPr>
        <w:t>необходим ноутбук или планшет с доступом в интернет.</w:t>
      </w:r>
    </w:p>
    <w:p w14:paraId="6A0D511C" w14:textId="77777777" w:rsidR="00B43CE2" w:rsidRPr="008E3BE4" w:rsidRDefault="00B43CE2" w:rsidP="00B43CE2">
      <w:pPr>
        <w:ind w:left="427"/>
        <w:jc w:val="both"/>
        <w:rPr>
          <w:bCs/>
          <w:color w:val="000000"/>
          <w:sz w:val="24"/>
          <w:szCs w:val="24"/>
        </w:rPr>
      </w:pPr>
    </w:p>
    <w:p w14:paraId="1EAE73CA" w14:textId="3BED895F" w:rsidR="006F6245" w:rsidRPr="0036161E" w:rsidRDefault="006F6245" w:rsidP="00242893">
      <w:pPr>
        <w:ind w:firstLine="7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Участник должен пр</w:t>
      </w:r>
      <w:r w:rsidR="00D83C2F" w:rsidRPr="0036161E">
        <w:rPr>
          <w:b/>
          <w:color w:val="000000"/>
          <w:sz w:val="24"/>
          <w:szCs w:val="24"/>
        </w:rPr>
        <w:t>едоставить организаторам семинара:</w:t>
      </w:r>
    </w:p>
    <w:p w14:paraId="11E4B355" w14:textId="448B8D95" w:rsidR="00D83C2F" w:rsidRDefault="00CE4FDD" w:rsidP="00BB6B04">
      <w:pPr>
        <w:numPr>
          <w:ilvl w:val="0"/>
          <w:numId w:val="3"/>
        </w:numPr>
        <w:tabs>
          <w:tab w:val="clear" w:pos="787"/>
          <w:tab w:val="num" w:pos="709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анкету участника семинара</w:t>
      </w:r>
    </w:p>
    <w:p w14:paraId="3BD08413" w14:textId="77777777" w:rsidR="00ED3846" w:rsidRPr="00ED3846" w:rsidRDefault="00ED3846" w:rsidP="00ED3846">
      <w:pPr>
        <w:numPr>
          <w:ilvl w:val="0"/>
          <w:numId w:val="3"/>
        </w:numPr>
        <w:tabs>
          <w:tab w:val="clear" w:pos="787"/>
          <w:tab w:val="num" w:pos="709"/>
        </w:tabs>
        <w:jc w:val="both"/>
        <w:rPr>
          <w:bCs/>
          <w:color w:val="000000"/>
          <w:sz w:val="24"/>
          <w:szCs w:val="24"/>
        </w:rPr>
      </w:pPr>
      <w:r w:rsidRPr="00ED3846">
        <w:rPr>
          <w:sz w:val="24"/>
          <w:szCs w:val="24"/>
        </w:rPr>
        <w:t>копию судейского удостоверения или книжки</w:t>
      </w:r>
    </w:p>
    <w:p w14:paraId="0E80F2A9" w14:textId="7D9394C0" w:rsidR="006F6245" w:rsidRDefault="00ED3846" w:rsidP="00ED3846">
      <w:pPr>
        <w:rPr>
          <w:b/>
          <w:i/>
          <w:color w:val="0070C0"/>
          <w:sz w:val="24"/>
          <w:szCs w:val="24"/>
          <w:u w:val="single"/>
        </w:rPr>
      </w:pPr>
      <w:r>
        <w:rPr>
          <w:b/>
          <w:i/>
          <w:color w:val="0070C0"/>
          <w:sz w:val="24"/>
          <w:szCs w:val="24"/>
          <w:u w:val="single"/>
        </w:rPr>
        <w:t xml:space="preserve">        </w:t>
      </w:r>
    </w:p>
    <w:p w14:paraId="21BE817D" w14:textId="1B3B17CF" w:rsidR="00ED3846" w:rsidRDefault="00ED3846" w:rsidP="00ED3846">
      <w:pPr>
        <w:rPr>
          <w:b/>
          <w:color w:val="000000" w:themeColor="text1"/>
          <w:sz w:val="24"/>
          <w:szCs w:val="24"/>
        </w:rPr>
      </w:pPr>
      <w:r w:rsidRPr="00ED3846">
        <w:rPr>
          <w:b/>
          <w:color w:val="000000" w:themeColor="text1"/>
          <w:sz w:val="24"/>
          <w:szCs w:val="24"/>
        </w:rPr>
        <w:t xml:space="preserve">           Финансовые условия</w:t>
      </w:r>
    </w:p>
    <w:p w14:paraId="450D22A9" w14:textId="06E0170A" w:rsidR="00ED3846" w:rsidRPr="00ED3846" w:rsidRDefault="00ED3846" w:rsidP="00ED3846">
      <w:pPr>
        <w:pStyle w:val="ad"/>
        <w:numPr>
          <w:ilvl w:val="0"/>
          <w:numId w:val="6"/>
        </w:numPr>
        <w:rPr>
          <w:b/>
          <w:color w:val="000000" w:themeColor="text1"/>
          <w:sz w:val="24"/>
          <w:szCs w:val="24"/>
        </w:rPr>
      </w:pPr>
      <w:r w:rsidRPr="00ED3846">
        <w:rPr>
          <w:sz w:val="24"/>
          <w:szCs w:val="24"/>
        </w:rPr>
        <w:t>В</w:t>
      </w:r>
      <w:r w:rsidRPr="00ED3846">
        <w:rPr>
          <w:sz w:val="24"/>
          <w:szCs w:val="24"/>
        </w:rPr>
        <w:t>знос за участие в семинаре — 1000 р</w:t>
      </w:r>
      <w:r>
        <w:rPr>
          <w:sz w:val="24"/>
          <w:szCs w:val="24"/>
        </w:rPr>
        <w:t>ублей</w:t>
      </w:r>
      <w:r w:rsidRPr="00ED3846">
        <w:rPr>
          <w:sz w:val="24"/>
          <w:szCs w:val="24"/>
        </w:rPr>
        <w:t xml:space="preserve"> за 1 слушателя семинара</w:t>
      </w:r>
    </w:p>
    <w:p w14:paraId="62CABFE6" w14:textId="77777777" w:rsidR="00ED3846" w:rsidRPr="00ED3846" w:rsidRDefault="00ED3846" w:rsidP="00ED3846">
      <w:pPr>
        <w:pStyle w:val="ad"/>
        <w:rPr>
          <w:b/>
          <w:color w:val="000000" w:themeColor="text1"/>
          <w:sz w:val="24"/>
          <w:szCs w:val="24"/>
        </w:rPr>
      </w:pPr>
    </w:p>
    <w:p w14:paraId="76918814" w14:textId="155AA8F9" w:rsidR="00E93AB6" w:rsidRPr="00E93AB6" w:rsidRDefault="00D83C2F" w:rsidP="00D83C2F">
      <w:r>
        <w:rPr>
          <w:color w:val="000000"/>
          <w:sz w:val="24"/>
          <w:szCs w:val="24"/>
        </w:rPr>
        <w:tab/>
      </w:r>
      <w:r w:rsidRPr="00E93AB6">
        <w:rPr>
          <w:color w:val="000000"/>
          <w:sz w:val="24"/>
          <w:szCs w:val="24"/>
        </w:rPr>
        <w:t xml:space="preserve">Заявки на участие в семинаре принимаются </w:t>
      </w:r>
      <w:r w:rsidR="007F6960" w:rsidRPr="00E93AB6">
        <w:rPr>
          <w:color w:val="000000"/>
          <w:sz w:val="24"/>
          <w:szCs w:val="24"/>
        </w:rPr>
        <w:t xml:space="preserve">через </w:t>
      </w:r>
      <w:hyperlink r:id="rId5" w:history="1">
        <w:r w:rsidR="00E93AB6" w:rsidRPr="007B72B5">
          <w:rPr>
            <w:rStyle w:val="a4"/>
            <w:sz w:val="28"/>
            <w:szCs w:val="28"/>
          </w:rPr>
          <w:t>https://orgeo.ru/</w:t>
        </w:r>
      </w:hyperlink>
      <w:r w:rsidR="00CE4FDD" w:rsidRPr="00E93AB6">
        <w:t xml:space="preserve"> </w:t>
      </w:r>
    </w:p>
    <w:p w14:paraId="19E53599" w14:textId="5F64FBDD" w:rsidR="00D83C2F" w:rsidRPr="00E93AB6" w:rsidRDefault="00D83C2F" w:rsidP="00D83C2F">
      <w:pPr>
        <w:rPr>
          <w:b/>
          <w:bCs/>
          <w:color w:val="000000"/>
          <w:sz w:val="24"/>
          <w:szCs w:val="24"/>
        </w:rPr>
      </w:pPr>
      <w:r w:rsidRPr="00776EE6">
        <w:rPr>
          <w:bCs/>
          <w:color w:val="000000"/>
          <w:sz w:val="24"/>
          <w:szCs w:val="24"/>
        </w:rPr>
        <w:t xml:space="preserve"> до </w:t>
      </w:r>
      <w:r w:rsidR="004C01ED" w:rsidRPr="00776EE6">
        <w:rPr>
          <w:bCs/>
          <w:color w:val="000000"/>
          <w:sz w:val="24"/>
          <w:szCs w:val="24"/>
        </w:rPr>
        <w:t>23</w:t>
      </w:r>
      <w:r w:rsidRPr="00776EE6">
        <w:rPr>
          <w:bCs/>
          <w:color w:val="000000"/>
          <w:sz w:val="24"/>
          <w:szCs w:val="24"/>
        </w:rPr>
        <w:t xml:space="preserve"> </w:t>
      </w:r>
      <w:r w:rsidR="004C01ED" w:rsidRPr="00776EE6">
        <w:rPr>
          <w:bCs/>
          <w:color w:val="000000"/>
          <w:sz w:val="24"/>
          <w:szCs w:val="24"/>
        </w:rPr>
        <w:t>июня</w:t>
      </w:r>
      <w:r w:rsidR="00834EAC" w:rsidRPr="00776EE6">
        <w:rPr>
          <w:bCs/>
          <w:color w:val="000000"/>
          <w:sz w:val="24"/>
          <w:szCs w:val="24"/>
        </w:rPr>
        <w:t xml:space="preserve"> 202</w:t>
      </w:r>
      <w:r w:rsidR="00CE4FDD" w:rsidRPr="00776EE6">
        <w:rPr>
          <w:bCs/>
          <w:color w:val="000000"/>
          <w:sz w:val="24"/>
          <w:szCs w:val="24"/>
        </w:rPr>
        <w:t>4</w:t>
      </w:r>
      <w:r w:rsidRPr="00776EE6">
        <w:rPr>
          <w:bCs/>
          <w:color w:val="000000"/>
          <w:sz w:val="24"/>
          <w:szCs w:val="24"/>
        </w:rPr>
        <w:t xml:space="preserve"> г</w:t>
      </w:r>
      <w:r w:rsidRPr="00E93AB6">
        <w:rPr>
          <w:b/>
          <w:bCs/>
          <w:color w:val="000000"/>
          <w:sz w:val="24"/>
          <w:szCs w:val="24"/>
        </w:rPr>
        <w:t>.</w:t>
      </w:r>
      <w:r w:rsidR="00CE4FDD">
        <w:rPr>
          <w:b/>
          <w:bCs/>
          <w:color w:val="000000"/>
          <w:sz w:val="24"/>
          <w:szCs w:val="24"/>
        </w:rPr>
        <w:t xml:space="preserve"> </w:t>
      </w:r>
      <w:r w:rsidR="00CE4FDD" w:rsidRPr="00367E4D">
        <w:rPr>
          <w:bCs/>
          <w:color w:val="000000"/>
          <w:sz w:val="24"/>
          <w:szCs w:val="24"/>
        </w:rPr>
        <w:t>При заявке необходимо указать действующую судейскую категорию,  номер телефона, личный  адрес электронной почты</w:t>
      </w:r>
    </w:p>
    <w:p w14:paraId="1241979A" w14:textId="7961BC7E" w:rsidR="001066D0" w:rsidRDefault="001066D0" w:rsidP="00D83C2F"/>
    <w:p w14:paraId="35892DE7" w14:textId="77777777" w:rsidR="001066D0" w:rsidRDefault="001066D0" w:rsidP="00D83C2F"/>
    <w:p w14:paraId="49998C61" w14:textId="1730BE83" w:rsidR="00776EE6" w:rsidRDefault="00776EE6" w:rsidP="00D83C2F">
      <w:r>
        <w:br w:type="page"/>
      </w:r>
    </w:p>
    <w:p w14:paraId="0B80DEC8" w14:textId="77777777" w:rsidR="00E4781D" w:rsidRDefault="00E4781D" w:rsidP="00D83C2F"/>
    <w:p w14:paraId="061DAF66" w14:textId="77777777" w:rsidR="00BC619C" w:rsidRDefault="00BC619C" w:rsidP="00D83C2F"/>
    <w:p w14:paraId="7F02B9AD" w14:textId="77777777" w:rsidR="00A62BE3" w:rsidRPr="007F5FDA" w:rsidRDefault="00A62BE3" w:rsidP="00A62BE3">
      <w:pPr>
        <w:pStyle w:val="Default"/>
        <w:rPr>
          <w:b/>
          <w:bCs/>
        </w:rPr>
      </w:pPr>
    </w:p>
    <w:p w14:paraId="03948D67" w14:textId="77777777" w:rsidR="00A62BE3" w:rsidRDefault="00A62BE3" w:rsidP="00A62BE3">
      <w:pPr>
        <w:pStyle w:val="Default"/>
        <w:jc w:val="center"/>
        <w:rPr>
          <w:b/>
          <w:bCs/>
        </w:rPr>
      </w:pPr>
    </w:p>
    <w:p w14:paraId="2CC0ABB5" w14:textId="77777777" w:rsidR="00A62BE3" w:rsidRPr="007F5FDA" w:rsidRDefault="00A62BE3" w:rsidP="00A62BE3">
      <w:pPr>
        <w:pStyle w:val="Default"/>
        <w:jc w:val="center"/>
      </w:pPr>
      <w:r w:rsidRPr="007F5FDA">
        <w:rPr>
          <w:b/>
          <w:bCs/>
        </w:rPr>
        <w:t>ФЕДЕРАЦИЯ СПОРТИВНОГО ОРИЕНТИРОВАНИЯ РОССИИ</w:t>
      </w:r>
    </w:p>
    <w:p w14:paraId="7687FCCB" w14:textId="77777777" w:rsidR="00A62BE3" w:rsidRPr="007F5FDA" w:rsidRDefault="00A62BE3" w:rsidP="00A62BE3">
      <w:pPr>
        <w:pStyle w:val="Default"/>
        <w:jc w:val="center"/>
        <w:rPr>
          <w:b/>
          <w:bCs/>
        </w:rPr>
      </w:pPr>
      <w:r w:rsidRPr="007F5FDA">
        <w:rPr>
          <w:b/>
          <w:bCs/>
        </w:rPr>
        <w:t>Семинар подготовки спортивных судей всероссийской категории</w:t>
      </w:r>
    </w:p>
    <w:p w14:paraId="59F9E0DF" w14:textId="77777777" w:rsidR="00A62BE3" w:rsidRPr="007F5FDA" w:rsidRDefault="00A62BE3" w:rsidP="00A62BE3">
      <w:pPr>
        <w:pStyle w:val="Default"/>
        <w:jc w:val="center"/>
      </w:pPr>
      <w:r w:rsidRPr="007F5FDA">
        <w:rPr>
          <w:b/>
          <w:bCs/>
        </w:rPr>
        <w:t>по спортивному ориентированию</w:t>
      </w:r>
    </w:p>
    <w:p w14:paraId="5EE29C5D" w14:textId="5836C91A" w:rsidR="00A62BE3" w:rsidRDefault="00776EE6" w:rsidP="00A62BE3">
      <w:pPr>
        <w:jc w:val="center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 xml:space="preserve">Амурская </w:t>
      </w:r>
      <w:proofErr w:type="gramStart"/>
      <w:r>
        <w:rPr>
          <w:rStyle w:val="FontStyle20"/>
          <w:sz w:val="24"/>
          <w:szCs w:val="24"/>
        </w:rPr>
        <w:t xml:space="preserve">область </w:t>
      </w:r>
      <w:r w:rsidR="00A62BE3">
        <w:rPr>
          <w:rStyle w:val="FontStyle20"/>
          <w:sz w:val="24"/>
          <w:szCs w:val="24"/>
        </w:rPr>
        <w:t>,</w:t>
      </w:r>
      <w:proofErr w:type="gramEnd"/>
      <w:r w:rsidR="00A62BE3" w:rsidRPr="007640E9">
        <w:rPr>
          <w:color w:val="000000"/>
          <w:sz w:val="24"/>
          <w:szCs w:val="24"/>
        </w:rPr>
        <w:t xml:space="preserve"> </w:t>
      </w:r>
      <w:r w:rsidR="0051727D">
        <w:rPr>
          <w:color w:val="000000"/>
          <w:sz w:val="24"/>
          <w:szCs w:val="24"/>
        </w:rPr>
        <w:t>г.</w:t>
      </w:r>
      <w:r w:rsidR="00A41CB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Благовещенск</w:t>
      </w:r>
    </w:p>
    <w:p w14:paraId="62349EDB" w14:textId="761298D4" w:rsidR="00A62BE3" w:rsidRPr="007640E9" w:rsidRDefault="00776EE6" w:rsidP="00A62BE3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27</w:t>
      </w:r>
      <w:r w:rsidR="00A62BE3" w:rsidRPr="001E1F68">
        <w:rPr>
          <w:color w:val="000000"/>
          <w:sz w:val="24"/>
          <w:szCs w:val="24"/>
        </w:rPr>
        <w:t>.0</w:t>
      </w:r>
      <w:r>
        <w:rPr>
          <w:color w:val="000000"/>
          <w:sz w:val="24"/>
          <w:szCs w:val="24"/>
        </w:rPr>
        <w:t>6</w:t>
      </w:r>
      <w:r w:rsidR="00A62BE3" w:rsidRPr="001E1F68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-28</w:t>
      </w:r>
      <w:r w:rsidR="00546536" w:rsidRPr="001E1F68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06</w:t>
      </w:r>
      <w:r w:rsidR="00A62BE3">
        <w:rPr>
          <w:color w:val="000000"/>
          <w:sz w:val="24"/>
          <w:szCs w:val="24"/>
        </w:rPr>
        <w:t>.2024</w:t>
      </w:r>
      <w:r w:rsidR="00A62BE3" w:rsidRPr="004062DD">
        <w:rPr>
          <w:color w:val="000000"/>
          <w:sz w:val="24"/>
          <w:szCs w:val="24"/>
        </w:rPr>
        <w:t xml:space="preserve"> г.</w:t>
      </w:r>
    </w:p>
    <w:p w14:paraId="17BF1B37" w14:textId="77777777" w:rsidR="00A62BE3" w:rsidRDefault="00A62BE3" w:rsidP="00A62BE3">
      <w:pPr>
        <w:pStyle w:val="Default"/>
        <w:jc w:val="center"/>
      </w:pPr>
    </w:p>
    <w:p w14:paraId="1983D6CA" w14:textId="77777777" w:rsidR="00A62BE3" w:rsidRPr="007F5FDA" w:rsidRDefault="00A62BE3" w:rsidP="00A62BE3">
      <w:pPr>
        <w:pStyle w:val="Default"/>
        <w:jc w:val="center"/>
      </w:pPr>
    </w:p>
    <w:p w14:paraId="71D3B3A2" w14:textId="77777777" w:rsidR="00A62BE3" w:rsidRPr="007F5FDA" w:rsidRDefault="00A62BE3" w:rsidP="00A62BE3">
      <w:pPr>
        <w:pStyle w:val="Default"/>
        <w:jc w:val="center"/>
      </w:pPr>
      <w:r w:rsidRPr="007F5FDA">
        <w:rPr>
          <w:b/>
          <w:bCs/>
        </w:rPr>
        <w:t>АНКЕТА УЧАСТНИКА</w:t>
      </w:r>
    </w:p>
    <w:p w14:paraId="619F4D27" w14:textId="77777777" w:rsidR="00A62BE3" w:rsidRDefault="00A62BE3" w:rsidP="00A62BE3">
      <w:pPr>
        <w:pStyle w:val="Default"/>
        <w:jc w:val="both"/>
      </w:pPr>
      <w:r w:rsidRPr="007F5FDA">
        <w:t>Субъект РФ_____________________________________________________________</w:t>
      </w:r>
    </w:p>
    <w:p w14:paraId="375FC263" w14:textId="77777777" w:rsidR="00A62BE3" w:rsidRPr="007F5FDA" w:rsidRDefault="00A62BE3" w:rsidP="00A62BE3">
      <w:pPr>
        <w:pStyle w:val="Default"/>
        <w:jc w:val="both"/>
      </w:pPr>
    </w:p>
    <w:p w14:paraId="6FB1150C" w14:textId="77777777" w:rsidR="00A62BE3" w:rsidRDefault="00A62BE3" w:rsidP="00A62BE3">
      <w:pPr>
        <w:pStyle w:val="Default"/>
        <w:jc w:val="both"/>
      </w:pPr>
      <w:r w:rsidRPr="007F5FDA">
        <w:t>Фамилия __________________ Имя ________________ Отчество ________________</w:t>
      </w:r>
    </w:p>
    <w:p w14:paraId="77815954" w14:textId="77777777" w:rsidR="00A62BE3" w:rsidRPr="007F5FDA" w:rsidRDefault="00A62BE3" w:rsidP="00A62BE3">
      <w:pPr>
        <w:pStyle w:val="Default"/>
        <w:jc w:val="both"/>
      </w:pPr>
    </w:p>
    <w:p w14:paraId="384CE1FA" w14:textId="77777777" w:rsidR="00A62BE3" w:rsidRDefault="00A62BE3" w:rsidP="00A62BE3">
      <w:pPr>
        <w:pStyle w:val="Default"/>
        <w:jc w:val="both"/>
      </w:pPr>
      <w:r w:rsidRPr="007F5FDA">
        <w:t>Дата рождения _________Судейская квалификация______, год присвоения ____</w:t>
      </w:r>
      <w:r>
        <w:t>___</w:t>
      </w:r>
      <w:r w:rsidRPr="007F5FDA">
        <w:t>__</w:t>
      </w:r>
    </w:p>
    <w:p w14:paraId="78861466" w14:textId="77777777" w:rsidR="00A62BE3" w:rsidRDefault="00A62BE3" w:rsidP="00A62BE3">
      <w:pPr>
        <w:pStyle w:val="Default"/>
        <w:jc w:val="both"/>
      </w:pPr>
    </w:p>
    <w:p w14:paraId="4AC9926D" w14:textId="77777777" w:rsidR="00A62BE3" w:rsidRDefault="00A62BE3" w:rsidP="00A62BE3">
      <w:pPr>
        <w:pStyle w:val="Default"/>
        <w:jc w:val="both"/>
      </w:pPr>
      <w:r w:rsidRPr="007F5FDA">
        <w:t>Стаж занятий спортивным ориентированием ______________________лет.</w:t>
      </w:r>
    </w:p>
    <w:p w14:paraId="320345BA" w14:textId="77777777" w:rsidR="00A62BE3" w:rsidRDefault="00A62BE3" w:rsidP="00A62BE3">
      <w:pPr>
        <w:pStyle w:val="Default"/>
        <w:jc w:val="both"/>
      </w:pPr>
    </w:p>
    <w:p w14:paraId="4296BA26" w14:textId="77777777" w:rsidR="00A62BE3" w:rsidRDefault="00A62BE3" w:rsidP="00A62BE3">
      <w:pPr>
        <w:pStyle w:val="Default"/>
        <w:jc w:val="both"/>
      </w:pPr>
      <w:r w:rsidRPr="007F5FDA">
        <w:t>Стаж судейской деятельности __________________________________лет.</w:t>
      </w:r>
    </w:p>
    <w:p w14:paraId="2B702BE2" w14:textId="77777777" w:rsidR="00A62BE3" w:rsidRDefault="00A62BE3" w:rsidP="00A62BE3">
      <w:pPr>
        <w:pStyle w:val="Default"/>
        <w:jc w:val="both"/>
      </w:pPr>
    </w:p>
    <w:p w14:paraId="09503C0C" w14:textId="77777777" w:rsidR="00A62BE3" w:rsidRPr="007F5FDA" w:rsidRDefault="00A62BE3" w:rsidP="00A62BE3">
      <w:pPr>
        <w:pStyle w:val="Default"/>
        <w:jc w:val="both"/>
      </w:pPr>
      <w:r w:rsidRPr="007F5FDA">
        <w:t>Основное направление судейской деятельности ________________________</w:t>
      </w:r>
    </w:p>
    <w:p w14:paraId="661C3BA6" w14:textId="77777777" w:rsidR="00A62BE3" w:rsidRDefault="00A62BE3" w:rsidP="00A62BE3">
      <w:pPr>
        <w:rPr>
          <w:sz w:val="24"/>
          <w:szCs w:val="24"/>
        </w:rPr>
      </w:pPr>
    </w:p>
    <w:p w14:paraId="64293E59" w14:textId="77777777" w:rsidR="00A62BE3" w:rsidRPr="00757B6F" w:rsidRDefault="00A62BE3" w:rsidP="00A62BE3">
      <w:pPr>
        <w:rPr>
          <w:sz w:val="24"/>
          <w:szCs w:val="24"/>
        </w:rPr>
      </w:pPr>
      <w:r w:rsidRPr="00757B6F">
        <w:rPr>
          <w:sz w:val="24"/>
          <w:szCs w:val="24"/>
        </w:rPr>
        <w:t>Основные соревнования (по 2 в год) в судействе которых участвовал:</w:t>
      </w:r>
    </w:p>
    <w:p w14:paraId="1D49BD84" w14:textId="77777777" w:rsidR="00A62BE3" w:rsidRDefault="00A62BE3" w:rsidP="00A62BE3">
      <w:pPr>
        <w:pStyle w:val="ad"/>
        <w:ind w:left="440"/>
        <w:rPr>
          <w:sz w:val="24"/>
          <w:szCs w:val="24"/>
        </w:rPr>
      </w:pP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1696"/>
        <w:gridCol w:w="2199"/>
        <w:gridCol w:w="4015"/>
        <w:gridCol w:w="2261"/>
      </w:tblGrid>
      <w:tr w:rsidR="00A62BE3" w14:paraId="516F88A5" w14:textId="77777777" w:rsidTr="002813E4">
        <w:tc>
          <w:tcPr>
            <w:tcW w:w="1701" w:type="dxa"/>
          </w:tcPr>
          <w:p w14:paraId="30F83AFC" w14:textId="77777777" w:rsidR="00A62BE3" w:rsidRPr="00CD0779" w:rsidRDefault="00A62BE3" w:rsidP="002813E4">
            <w:pPr>
              <w:pStyle w:val="Default"/>
              <w:jc w:val="center"/>
            </w:pPr>
            <w:r w:rsidRPr="00CD0779">
              <w:t>Месяц, год</w:t>
            </w:r>
          </w:p>
        </w:tc>
        <w:tc>
          <w:tcPr>
            <w:tcW w:w="2205" w:type="dxa"/>
          </w:tcPr>
          <w:p w14:paraId="3DFB9AB5" w14:textId="77777777" w:rsidR="00A62BE3" w:rsidRPr="00CD0779" w:rsidRDefault="00A62BE3" w:rsidP="002813E4">
            <w:pPr>
              <w:pStyle w:val="Default"/>
              <w:jc w:val="center"/>
            </w:pPr>
            <w:r w:rsidRPr="00CD0779">
              <w:t>Место проведения</w:t>
            </w:r>
          </w:p>
        </w:tc>
        <w:tc>
          <w:tcPr>
            <w:tcW w:w="4032" w:type="dxa"/>
          </w:tcPr>
          <w:p w14:paraId="786ADE54" w14:textId="77777777" w:rsidR="00A62BE3" w:rsidRPr="00CD0779" w:rsidRDefault="00A62BE3" w:rsidP="002813E4">
            <w:pPr>
              <w:pStyle w:val="Default"/>
              <w:jc w:val="center"/>
            </w:pPr>
            <w:r w:rsidRPr="00CD0779">
              <w:t>Название соревнований</w:t>
            </w:r>
          </w:p>
        </w:tc>
        <w:tc>
          <w:tcPr>
            <w:tcW w:w="2268" w:type="dxa"/>
          </w:tcPr>
          <w:p w14:paraId="36E02EC8" w14:textId="77777777" w:rsidR="00A62BE3" w:rsidRPr="00CD0779" w:rsidRDefault="00A62BE3" w:rsidP="002813E4">
            <w:pPr>
              <w:pStyle w:val="Default"/>
              <w:jc w:val="center"/>
            </w:pPr>
            <w:r w:rsidRPr="00CD0779">
              <w:t>Судейская должность</w:t>
            </w:r>
          </w:p>
        </w:tc>
      </w:tr>
      <w:tr w:rsidR="00A62BE3" w14:paraId="52C30CF5" w14:textId="77777777" w:rsidTr="002813E4">
        <w:tc>
          <w:tcPr>
            <w:tcW w:w="1701" w:type="dxa"/>
          </w:tcPr>
          <w:p w14:paraId="3EDA018D" w14:textId="77777777" w:rsidR="00A62BE3" w:rsidRDefault="00A62BE3" w:rsidP="002813E4">
            <w:pPr>
              <w:pStyle w:val="Default"/>
              <w:jc w:val="center"/>
            </w:pPr>
          </w:p>
          <w:p w14:paraId="4C7A4F5F" w14:textId="77777777" w:rsidR="00A62BE3" w:rsidRPr="00CD0779" w:rsidRDefault="00A62BE3" w:rsidP="002813E4">
            <w:pPr>
              <w:pStyle w:val="Default"/>
              <w:jc w:val="center"/>
            </w:pPr>
          </w:p>
        </w:tc>
        <w:tc>
          <w:tcPr>
            <w:tcW w:w="2205" w:type="dxa"/>
          </w:tcPr>
          <w:p w14:paraId="0B43BE7D" w14:textId="77777777" w:rsidR="00A62BE3" w:rsidRPr="00CD0779" w:rsidRDefault="00A62BE3" w:rsidP="002813E4">
            <w:pPr>
              <w:pStyle w:val="Default"/>
              <w:jc w:val="center"/>
            </w:pPr>
          </w:p>
        </w:tc>
        <w:tc>
          <w:tcPr>
            <w:tcW w:w="4032" w:type="dxa"/>
          </w:tcPr>
          <w:p w14:paraId="40EF861F" w14:textId="77777777" w:rsidR="00A62BE3" w:rsidRPr="00CD0779" w:rsidRDefault="00A62BE3" w:rsidP="002813E4">
            <w:pPr>
              <w:pStyle w:val="Default"/>
              <w:jc w:val="center"/>
            </w:pPr>
          </w:p>
        </w:tc>
        <w:tc>
          <w:tcPr>
            <w:tcW w:w="2268" w:type="dxa"/>
          </w:tcPr>
          <w:p w14:paraId="3FF91C64" w14:textId="77777777" w:rsidR="00A62BE3" w:rsidRPr="00CD0779" w:rsidRDefault="00A62BE3" w:rsidP="002813E4">
            <w:pPr>
              <w:pStyle w:val="Default"/>
              <w:jc w:val="center"/>
            </w:pPr>
          </w:p>
        </w:tc>
      </w:tr>
      <w:tr w:rsidR="00A62BE3" w14:paraId="52A7248E" w14:textId="77777777" w:rsidTr="002813E4">
        <w:tc>
          <w:tcPr>
            <w:tcW w:w="1701" w:type="dxa"/>
          </w:tcPr>
          <w:p w14:paraId="1FD4EAAC" w14:textId="77777777" w:rsidR="00A62BE3" w:rsidRDefault="00A62BE3" w:rsidP="002813E4">
            <w:pPr>
              <w:pStyle w:val="Default"/>
              <w:jc w:val="center"/>
            </w:pPr>
          </w:p>
          <w:p w14:paraId="463B8FE4" w14:textId="77777777" w:rsidR="00A62BE3" w:rsidRPr="00CD0779" w:rsidRDefault="00A62BE3" w:rsidP="002813E4">
            <w:pPr>
              <w:pStyle w:val="Default"/>
              <w:jc w:val="center"/>
            </w:pPr>
          </w:p>
        </w:tc>
        <w:tc>
          <w:tcPr>
            <w:tcW w:w="2205" w:type="dxa"/>
          </w:tcPr>
          <w:p w14:paraId="760BFBA3" w14:textId="77777777" w:rsidR="00A62BE3" w:rsidRPr="00CD0779" w:rsidRDefault="00A62BE3" w:rsidP="002813E4">
            <w:pPr>
              <w:pStyle w:val="Default"/>
              <w:jc w:val="center"/>
            </w:pPr>
          </w:p>
        </w:tc>
        <w:tc>
          <w:tcPr>
            <w:tcW w:w="4032" w:type="dxa"/>
          </w:tcPr>
          <w:p w14:paraId="44C185F0" w14:textId="77777777" w:rsidR="00A62BE3" w:rsidRPr="00CD0779" w:rsidRDefault="00A62BE3" w:rsidP="002813E4">
            <w:pPr>
              <w:pStyle w:val="Default"/>
              <w:jc w:val="center"/>
            </w:pPr>
          </w:p>
        </w:tc>
        <w:tc>
          <w:tcPr>
            <w:tcW w:w="2268" w:type="dxa"/>
          </w:tcPr>
          <w:p w14:paraId="4F3C2D6A" w14:textId="77777777" w:rsidR="00A62BE3" w:rsidRPr="00CD0779" w:rsidRDefault="00A62BE3" w:rsidP="002813E4">
            <w:pPr>
              <w:pStyle w:val="Default"/>
              <w:jc w:val="center"/>
            </w:pPr>
          </w:p>
        </w:tc>
      </w:tr>
      <w:tr w:rsidR="00A62BE3" w14:paraId="1C2DCD4B" w14:textId="77777777" w:rsidTr="002813E4">
        <w:tc>
          <w:tcPr>
            <w:tcW w:w="1701" w:type="dxa"/>
          </w:tcPr>
          <w:p w14:paraId="71324EBF" w14:textId="77777777" w:rsidR="00A62BE3" w:rsidRDefault="00A62BE3" w:rsidP="002813E4">
            <w:pPr>
              <w:pStyle w:val="Default"/>
              <w:jc w:val="center"/>
            </w:pPr>
          </w:p>
          <w:p w14:paraId="3203FC8F" w14:textId="77777777" w:rsidR="00A62BE3" w:rsidRPr="00CD0779" w:rsidRDefault="00A62BE3" w:rsidP="002813E4">
            <w:pPr>
              <w:pStyle w:val="Default"/>
              <w:jc w:val="center"/>
            </w:pPr>
          </w:p>
        </w:tc>
        <w:tc>
          <w:tcPr>
            <w:tcW w:w="2205" w:type="dxa"/>
          </w:tcPr>
          <w:p w14:paraId="5DFCC780" w14:textId="77777777" w:rsidR="00A62BE3" w:rsidRPr="00CD0779" w:rsidRDefault="00A62BE3" w:rsidP="002813E4">
            <w:pPr>
              <w:pStyle w:val="Default"/>
              <w:jc w:val="center"/>
            </w:pPr>
          </w:p>
        </w:tc>
        <w:tc>
          <w:tcPr>
            <w:tcW w:w="4032" w:type="dxa"/>
          </w:tcPr>
          <w:p w14:paraId="457E5344" w14:textId="77777777" w:rsidR="00A62BE3" w:rsidRPr="00CD0779" w:rsidRDefault="00A62BE3" w:rsidP="002813E4">
            <w:pPr>
              <w:pStyle w:val="Default"/>
              <w:jc w:val="center"/>
            </w:pPr>
          </w:p>
        </w:tc>
        <w:tc>
          <w:tcPr>
            <w:tcW w:w="2268" w:type="dxa"/>
          </w:tcPr>
          <w:p w14:paraId="1A4D2269" w14:textId="77777777" w:rsidR="00A62BE3" w:rsidRPr="00CD0779" w:rsidRDefault="00A62BE3" w:rsidP="002813E4">
            <w:pPr>
              <w:pStyle w:val="Default"/>
              <w:jc w:val="center"/>
            </w:pPr>
          </w:p>
        </w:tc>
      </w:tr>
      <w:tr w:rsidR="00A62BE3" w14:paraId="22B0B058" w14:textId="77777777" w:rsidTr="002813E4">
        <w:tc>
          <w:tcPr>
            <w:tcW w:w="1701" w:type="dxa"/>
          </w:tcPr>
          <w:p w14:paraId="24298419" w14:textId="77777777" w:rsidR="00A62BE3" w:rsidRDefault="00A62BE3" w:rsidP="002813E4">
            <w:pPr>
              <w:pStyle w:val="Default"/>
              <w:jc w:val="center"/>
            </w:pPr>
          </w:p>
          <w:p w14:paraId="67BD825B" w14:textId="77777777" w:rsidR="00A62BE3" w:rsidRDefault="00A62BE3" w:rsidP="002813E4">
            <w:pPr>
              <w:pStyle w:val="Default"/>
              <w:jc w:val="center"/>
            </w:pPr>
          </w:p>
        </w:tc>
        <w:tc>
          <w:tcPr>
            <w:tcW w:w="2205" w:type="dxa"/>
          </w:tcPr>
          <w:p w14:paraId="6C3EBDA4" w14:textId="77777777" w:rsidR="00A62BE3" w:rsidRPr="00CD0779" w:rsidRDefault="00A62BE3" w:rsidP="002813E4">
            <w:pPr>
              <w:pStyle w:val="Default"/>
              <w:jc w:val="center"/>
            </w:pPr>
          </w:p>
        </w:tc>
        <w:tc>
          <w:tcPr>
            <w:tcW w:w="4032" w:type="dxa"/>
          </w:tcPr>
          <w:p w14:paraId="3DFE1B96" w14:textId="77777777" w:rsidR="00A62BE3" w:rsidRPr="00CD0779" w:rsidRDefault="00A62BE3" w:rsidP="002813E4">
            <w:pPr>
              <w:pStyle w:val="Default"/>
              <w:jc w:val="center"/>
            </w:pPr>
          </w:p>
        </w:tc>
        <w:tc>
          <w:tcPr>
            <w:tcW w:w="2268" w:type="dxa"/>
          </w:tcPr>
          <w:p w14:paraId="58752F9E" w14:textId="77777777" w:rsidR="00A62BE3" w:rsidRPr="00CD0779" w:rsidRDefault="00A62BE3" w:rsidP="002813E4">
            <w:pPr>
              <w:pStyle w:val="Default"/>
              <w:jc w:val="center"/>
            </w:pPr>
          </w:p>
        </w:tc>
      </w:tr>
      <w:tr w:rsidR="00A62BE3" w14:paraId="1EFE15C5" w14:textId="77777777" w:rsidTr="002813E4">
        <w:tc>
          <w:tcPr>
            <w:tcW w:w="1701" w:type="dxa"/>
          </w:tcPr>
          <w:p w14:paraId="6F69E1AE" w14:textId="77777777" w:rsidR="00A62BE3" w:rsidRDefault="00A62BE3" w:rsidP="002813E4">
            <w:pPr>
              <w:pStyle w:val="Default"/>
              <w:jc w:val="center"/>
            </w:pPr>
          </w:p>
          <w:p w14:paraId="4C03B583" w14:textId="77777777" w:rsidR="00A62BE3" w:rsidRDefault="00A62BE3" w:rsidP="002813E4">
            <w:pPr>
              <w:pStyle w:val="Default"/>
              <w:jc w:val="center"/>
            </w:pPr>
          </w:p>
        </w:tc>
        <w:tc>
          <w:tcPr>
            <w:tcW w:w="2205" w:type="dxa"/>
          </w:tcPr>
          <w:p w14:paraId="4557529C" w14:textId="77777777" w:rsidR="00A62BE3" w:rsidRPr="00CD0779" w:rsidRDefault="00A62BE3" w:rsidP="002813E4">
            <w:pPr>
              <w:pStyle w:val="Default"/>
              <w:jc w:val="center"/>
            </w:pPr>
          </w:p>
        </w:tc>
        <w:tc>
          <w:tcPr>
            <w:tcW w:w="4032" w:type="dxa"/>
          </w:tcPr>
          <w:p w14:paraId="4208F35A" w14:textId="77777777" w:rsidR="00A62BE3" w:rsidRPr="00CD0779" w:rsidRDefault="00A62BE3" w:rsidP="002813E4">
            <w:pPr>
              <w:pStyle w:val="Default"/>
              <w:jc w:val="center"/>
            </w:pPr>
          </w:p>
        </w:tc>
        <w:tc>
          <w:tcPr>
            <w:tcW w:w="2268" w:type="dxa"/>
          </w:tcPr>
          <w:p w14:paraId="6C6CA4E0" w14:textId="77777777" w:rsidR="00A62BE3" w:rsidRPr="00CD0779" w:rsidRDefault="00A62BE3" w:rsidP="002813E4">
            <w:pPr>
              <w:pStyle w:val="Default"/>
              <w:jc w:val="center"/>
            </w:pPr>
          </w:p>
        </w:tc>
      </w:tr>
      <w:tr w:rsidR="00A62BE3" w14:paraId="34F6931C" w14:textId="77777777" w:rsidTr="002813E4">
        <w:tc>
          <w:tcPr>
            <w:tcW w:w="1701" w:type="dxa"/>
          </w:tcPr>
          <w:p w14:paraId="1495EBBA" w14:textId="77777777" w:rsidR="00A62BE3" w:rsidRDefault="00A62BE3" w:rsidP="002813E4">
            <w:pPr>
              <w:pStyle w:val="Default"/>
              <w:jc w:val="center"/>
            </w:pPr>
          </w:p>
          <w:p w14:paraId="56810B25" w14:textId="77777777" w:rsidR="00A62BE3" w:rsidRDefault="00A62BE3" w:rsidP="002813E4">
            <w:pPr>
              <w:pStyle w:val="Default"/>
              <w:jc w:val="center"/>
            </w:pPr>
          </w:p>
        </w:tc>
        <w:tc>
          <w:tcPr>
            <w:tcW w:w="2205" w:type="dxa"/>
          </w:tcPr>
          <w:p w14:paraId="2F957CB5" w14:textId="77777777" w:rsidR="00A62BE3" w:rsidRPr="00CD0779" w:rsidRDefault="00A62BE3" w:rsidP="002813E4">
            <w:pPr>
              <w:pStyle w:val="Default"/>
              <w:jc w:val="center"/>
            </w:pPr>
          </w:p>
        </w:tc>
        <w:tc>
          <w:tcPr>
            <w:tcW w:w="4032" w:type="dxa"/>
          </w:tcPr>
          <w:p w14:paraId="14DE05AC" w14:textId="77777777" w:rsidR="00A62BE3" w:rsidRPr="00CD0779" w:rsidRDefault="00A62BE3" w:rsidP="002813E4">
            <w:pPr>
              <w:pStyle w:val="Default"/>
              <w:jc w:val="center"/>
            </w:pPr>
          </w:p>
        </w:tc>
        <w:tc>
          <w:tcPr>
            <w:tcW w:w="2268" w:type="dxa"/>
          </w:tcPr>
          <w:p w14:paraId="248C49C3" w14:textId="77777777" w:rsidR="00A62BE3" w:rsidRPr="00CD0779" w:rsidRDefault="00A62BE3" w:rsidP="002813E4">
            <w:pPr>
              <w:pStyle w:val="Default"/>
              <w:jc w:val="center"/>
            </w:pPr>
          </w:p>
        </w:tc>
      </w:tr>
    </w:tbl>
    <w:p w14:paraId="727667C5" w14:textId="77777777" w:rsidR="00A62BE3" w:rsidRPr="007F5FDA" w:rsidRDefault="00A62BE3" w:rsidP="00A62BE3">
      <w:pPr>
        <w:pStyle w:val="ad"/>
        <w:ind w:left="440"/>
        <w:rPr>
          <w:b/>
          <w:sz w:val="24"/>
          <w:szCs w:val="24"/>
        </w:rPr>
      </w:pPr>
    </w:p>
    <w:p w14:paraId="4377DF29" w14:textId="77777777" w:rsidR="00A62BE3" w:rsidRDefault="00A62BE3" w:rsidP="00A62BE3">
      <w:pPr>
        <w:pStyle w:val="Default"/>
      </w:pPr>
      <w:r w:rsidRPr="00D83CA2">
        <w:t xml:space="preserve">Данные для контактов: </w:t>
      </w:r>
    </w:p>
    <w:p w14:paraId="68B905A1" w14:textId="77777777" w:rsidR="00A62BE3" w:rsidRPr="00D83CA2" w:rsidRDefault="00A62BE3" w:rsidP="00A62BE3">
      <w:pPr>
        <w:pStyle w:val="Default"/>
      </w:pPr>
    </w:p>
    <w:p w14:paraId="1D19D43F" w14:textId="77777777" w:rsidR="00A62BE3" w:rsidRDefault="00A62BE3" w:rsidP="00A62BE3">
      <w:pPr>
        <w:pStyle w:val="Default"/>
      </w:pPr>
      <w:r w:rsidRPr="00D83CA2">
        <w:t>Почтовый адрес___________________________________________________________</w:t>
      </w:r>
    </w:p>
    <w:p w14:paraId="02F037CD" w14:textId="77777777" w:rsidR="00A62BE3" w:rsidRPr="00D83CA2" w:rsidRDefault="00A62BE3" w:rsidP="00A62BE3">
      <w:pPr>
        <w:pStyle w:val="Default"/>
      </w:pPr>
    </w:p>
    <w:p w14:paraId="54996ED1" w14:textId="77777777" w:rsidR="00A62BE3" w:rsidRDefault="00A62BE3" w:rsidP="00A62BE3">
      <w:pPr>
        <w:pStyle w:val="Default"/>
      </w:pPr>
      <w:r w:rsidRPr="00D83CA2">
        <w:t xml:space="preserve">________________________________________________________________________ </w:t>
      </w:r>
    </w:p>
    <w:p w14:paraId="1D3D1C60" w14:textId="77777777" w:rsidR="00A62BE3" w:rsidRPr="00D83CA2" w:rsidRDefault="00A62BE3" w:rsidP="00A62BE3">
      <w:pPr>
        <w:pStyle w:val="Default"/>
      </w:pPr>
    </w:p>
    <w:p w14:paraId="4C764E30" w14:textId="77777777" w:rsidR="00A62BE3" w:rsidRDefault="00A62BE3" w:rsidP="00A62BE3">
      <w:pPr>
        <w:pStyle w:val="Default"/>
      </w:pPr>
      <w:r w:rsidRPr="00D83CA2">
        <w:t>Е-</w:t>
      </w:r>
      <w:proofErr w:type="spellStart"/>
      <w:r w:rsidRPr="00D83CA2">
        <w:t>mail</w:t>
      </w:r>
      <w:proofErr w:type="spellEnd"/>
      <w:r w:rsidRPr="00D83CA2">
        <w:t xml:space="preserve"> __________________________________________________________________ </w:t>
      </w:r>
    </w:p>
    <w:p w14:paraId="71A273EE" w14:textId="77777777" w:rsidR="00A62BE3" w:rsidRPr="00D83CA2" w:rsidRDefault="00A62BE3" w:rsidP="00A62BE3">
      <w:pPr>
        <w:pStyle w:val="Default"/>
      </w:pPr>
    </w:p>
    <w:p w14:paraId="00467244" w14:textId="77777777" w:rsidR="00A62BE3" w:rsidRDefault="00A62BE3" w:rsidP="00A62BE3">
      <w:pPr>
        <w:pStyle w:val="Default"/>
      </w:pPr>
      <w:r w:rsidRPr="00D83CA2">
        <w:t xml:space="preserve">Тел.__________________________________ </w:t>
      </w:r>
    </w:p>
    <w:p w14:paraId="299A5779" w14:textId="77777777" w:rsidR="00A62BE3" w:rsidRPr="00D83CA2" w:rsidRDefault="00A62BE3" w:rsidP="00A62BE3">
      <w:pPr>
        <w:pStyle w:val="Default"/>
      </w:pPr>
    </w:p>
    <w:p w14:paraId="211A7C5A" w14:textId="77777777" w:rsidR="00A62BE3" w:rsidRDefault="00A62BE3" w:rsidP="00A62BE3">
      <w:pPr>
        <w:pStyle w:val="Default"/>
      </w:pPr>
      <w:r w:rsidRPr="00D83CA2">
        <w:t xml:space="preserve">Подпись _____________________________ </w:t>
      </w:r>
    </w:p>
    <w:p w14:paraId="10213DD3" w14:textId="77777777" w:rsidR="00A62BE3" w:rsidRPr="00D83CA2" w:rsidRDefault="00A62BE3" w:rsidP="00A62BE3">
      <w:pPr>
        <w:pStyle w:val="Default"/>
      </w:pPr>
    </w:p>
    <w:p w14:paraId="1940D6B1" w14:textId="135B84E1" w:rsidR="00431D17" w:rsidRPr="003E598C" w:rsidRDefault="00A62BE3" w:rsidP="003E598C">
      <w:pPr>
        <w:tabs>
          <w:tab w:val="left" w:pos="939"/>
        </w:tabs>
        <w:rPr>
          <w:b/>
          <w:sz w:val="24"/>
          <w:szCs w:val="24"/>
        </w:rPr>
      </w:pPr>
      <w:r w:rsidRPr="00757B6F">
        <w:rPr>
          <w:sz w:val="24"/>
          <w:szCs w:val="24"/>
        </w:rPr>
        <w:t>Дата________________________________</w:t>
      </w:r>
    </w:p>
    <w:sectPr w:rsidR="00431D17" w:rsidRPr="003E598C" w:rsidSect="003E598C">
      <w:pgSz w:w="11906" w:h="16838"/>
      <w:pgMar w:top="567" w:right="567" w:bottom="851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variable"/>
  </w:font>
  <w:font w:name="DejaVu Sans">
    <w:altName w:val="Arial"/>
    <w:charset w:val="CC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10"/>
        </w:tabs>
        <w:ind w:left="1142" w:hanging="432"/>
      </w:pPr>
      <w:rPr>
        <w:rFonts w:ascii="Symbol" w:hAnsi="Symbol" w:cs="Symbol" w:hint="default"/>
        <w:color w:val="auto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147"/>
        </w:tabs>
        <w:ind w:left="11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07"/>
        </w:tabs>
        <w:ind w:left="15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67"/>
        </w:tabs>
        <w:ind w:left="1867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227"/>
        </w:tabs>
        <w:ind w:left="22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87"/>
        </w:tabs>
        <w:ind w:left="25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307"/>
        </w:tabs>
        <w:ind w:left="33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67"/>
        </w:tabs>
        <w:ind w:left="3667" w:hanging="360"/>
      </w:pPr>
      <w:rPr>
        <w:rFonts w:ascii="OpenSymbol" w:hAnsi="OpenSymbol"/>
      </w:rPr>
    </w:lvl>
  </w:abstractNum>
  <w:abstractNum w:abstractNumId="3" w15:restartNumberingAfterBreak="0">
    <w:nsid w:val="23F76AB4"/>
    <w:multiLevelType w:val="hybridMultilevel"/>
    <w:tmpl w:val="9C04E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F6659"/>
    <w:multiLevelType w:val="hybridMultilevel"/>
    <w:tmpl w:val="905A37B6"/>
    <w:lvl w:ilvl="0" w:tplc="A1BE7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7D02B8F"/>
    <w:multiLevelType w:val="hybridMultilevel"/>
    <w:tmpl w:val="1D1AB526"/>
    <w:lvl w:ilvl="0" w:tplc="F9667F2A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  <w:i/>
        <w:iCs/>
        <w:color w:val="4F81BD" w:themeColor="accent1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9F"/>
    <w:rsid w:val="00001C1E"/>
    <w:rsid w:val="00020B04"/>
    <w:rsid w:val="00024076"/>
    <w:rsid w:val="00034024"/>
    <w:rsid w:val="0006445F"/>
    <w:rsid w:val="00076857"/>
    <w:rsid w:val="00076E56"/>
    <w:rsid w:val="0008036D"/>
    <w:rsid w:val="000836D0"/>
    <w:rsid w:val="00085F0C"/>
    <w:rsid w:val="000A069C"/>
    <w:rsid w:val="000A0D85"/>
    <w:rsid w:val="000A51FC"/>
    <w:rsid w:val="000B12E3"/>
    <w:rsid w:val="000B331E"/>
    <w:rsid w:val="000C7C9F"/>
    <w:rsid w:val="000E093F"/>
    <w:rsid w:val="0010269A"/>
    <w:rsid w:val="001066D0"/>
    <w:rsid w:val="001741CE"/>
    <w:rsid w:val="00175B91"/>
    <w:rsid w:val="00192198"/>
    <w:rsid w:val="00196DF0"/>
    <w:rsid w:val="001A3E4E"/>
    <w:rsid w:val="001A3FF0"/>
    <w:rsid w:val="001B2861"/>
    <w:rsid w:val="001D3201"/>
    <w:rsid w:val="001E1F68"/>
    <w:rsid w:val="001E4B52"/>
    <w:rsid w:val="00234697"/>
    <w:rsid w:val="00242893"/>
    <w:rsid w:val="00243414"/>
    <w:rsid w:val="00247D55"/>
    <w:rsid w:val="002602F5"/>
    <w:rsid w:val="00262A37"/>
    <w:rsid w:val="0027552F"/>
    <w:rsid w:val="002847F1"/>
    <w:rsid w:val="00291349"/>
    <w:rsid w:val="00296CD9"/>
    <w:rsid w:val="002A3AA1"/>
    <w:rsid w:val="002B12FF"/>
    <w:rsid w:val="002C7182"/>
    <w:rsid w:val="00312B06"/>
    <w:rsid w:val="0031774A"/>
    <w:rsid w:val="00320C64"/>
    <w:rsid w:val="00342004"/>
    <w:rsid w:val="00361948"/>
    <w:rsid w:val="00367E4D"/>
    <w:rsid w:val="00372929"/>
    <w:rsid w:val="00377583"/>
    <w:rsid w:val="00384672"/>
    <w:rsid w:val="0039505D"/>
    <w:rsid w:val="003A50C9"/>
    <w:rsid w:val="003A537B"/>
    <w:rsid w:val="003C5CAD"/>
    <w:rsid w:val="003C66F1"/>
    <w:rsid w:val="003E4F7E"/>
    <w:rsid w:val="003E598C"/>
    <w:rsid w:val="003E68B0"/>
    <w:rsid w:val="003F4A1F"/>
    <w:rsid w:val="004036BE"/>
    <w:rsid w:val="00406434"/>
    <w:rsid w:val="00406EC7"/>
    <w:rsid w:val="00421542"/>
    <w:rsid w:val="00430D00"/>
    <w:rsid w:val="00431D17"/>
    <w:rsid w:val="00434949"/>
    <w:rsid w:val="00434EA5"/>
    <w:rsid w:val="004461F4"/>
    <w:rsid w:val="00452A70"/>
    <w:rsid w:val="0047340A"/>
    <w:rsid w:val="00493195"/>
    <w:rsid w:val="004A6D34"/>
    <w:rsid w:val="004C01ED"/>
    <w:rsid w:val="004D262C"/>
    <w:rsid w:val="004F0524"/>
    <w:rsid w:val="005035E8"/>
    <w:rsid w:val="00505085"/>
    <w:rsid w:val="0051727D"/>
    <w:rsid w:val="00546536"/>
    <w:rsid w:val="00551BB2"/>
    <w:rsid w:val="0055264F"/>
    <w:rsid w:val="005842F6"/>
    <w:rsid w:val="0059086C"/>
    <w:rsid w:val="005A3DB4"/>
    <w:rsid w:val="005A487E"/>
    <w:rsid w:val="005D6EC9"/>
    <w:rsid w:val="005D7852"/>
    <w:rsid w:val="005E0757"/>
    <w:rsid w:val="0060041C"/>
    <w:rsid w:val="006123AE"/>
    <w:rsid w:val="00631DA4"/>
    <w:rsid w:val="00637D77"/>
    <w:rsid w:val="0064257C"/>
    <w:rsid w:val="0064341C"/>
    <w:rsid w:val="0064473A"/>
    <w:rsid w:val="00647191"/>
    <w:rsid w:val="00672877"/>
    <w:rsid w:val="00690E23"/>
    <w:rsid w:val="00691800"/>
    <w:rsid w:val="006C3C3C"/>
    <w:rsid w:val="006F4463"/>
    <w:rsid w:val="006F6245"/>
    <w:rsid w:val="007176EE"/>
    <w:rsid w:val="00736D70"/>
    <w:rsid w:val="00745786"/>
    <w:rsid w:val="00776EE6"/>
    <w:rsid w:val="00794B64"/>
    <w:rsid w:val="00795D27"/>
    <w:rsid w:val="007A675F"/>
    <w:rsid w:val="007B699F"/>
    <w:rsid w:val="007B72B5"/>
    <w:rsid w:val="007C08A8"/>
    <w:rsid w:val="007C3F85"/>
    <w:rsid w:val="007C4BF8"/>
    <w:rsid w:val="007D3CEB"/>
    <w:rsid w:val="007D7F56"/>
    <w:rsid w:val="007E26EF"/>
    <w:rsid w:val="007F6960"/>
    <w:rsid w:val="007F7041"/>
    <w:rsid w:val="00807EF3"/>
    <w:rsid w:val="00810F24"/>
    <w:rsid w:val="00813977"/>
    <w:rsid w:val="00824BA5"/>
    <w:rsid w:val="00834EAC"/>
    <w:rsid w:val="008362C5"/>
    <w:rsid w:val="0083681B"/>
    <w:rsid w:val="00863C7C"/>
    <w:rsid w:val="008756D6"/>
    <w:rsid w:val="0089355E"/>
    <w:rsid w:val="008C0E2A"/>
    <w:rsid w:val="008D73C5"/>
    <w:rsid w:val="008E1D4D"/>
    <w:rsid w:val="008E7DAB"/>
    <w:rsid w:val="00944E84"/>
    <w:rsid w:val="009667DC"/>
    <w:rsid w:val="00967532"/>
    <w:rsid w:val="00970C14"/>
    <w:rsid w:val="0098119A"/>
    <w:rsid w:val="00984B17"/>
    <w:rsid w:val="009A2CDB"/>
    <w:rsid w:val="009B34A4"/>
    <w:rsid w:val="009B6178"/>
    <w:rsid w:val="009B7410"/>
    <w:rsid w:val="009E57BA"/>
    <w:rsid w:val="00A0423B"/>
    <w:rsid w:val="00A0546E"/>
    <w:rsid w:val="00A25DA7"/>
    <w:rsid w:val="00A41A01"/>
    <w:rsid w:val="00A41CB3"/>
    <w:rsid w:val="00A430C7"/>
    <w:rsid w:val="00A45D2F"/>
    <w:rsid w:val="00A46C76"/>
    <w:rsid w:val="00A62BE3"/>
    <w:rsid w:val="00A74642"/>
    <w:rsid w:val="00A87BF0"/>
    <w:rsid w:val="00A91C56"/>
    <w:rsid w:val="00A91F02"/>
    <w:rsid w:val="00AB50C0"/>
    <w:rsid w:val="00AB68FF"/>
    <w:rsid w:val="00AE08FF"/>
    <w:rsid w:val="00AE4F1B"/>
    <w:rsid w:val="00B03EBE"/>
    <w:rsid w:val="00B07B67"/>
    <w:rsid w:val="00B211E9"/>
    <w:rsid w:val="00B40BB4"/>
    <w:rsid w:val="00B43CE2"/>
    <w:rsid w:val="00B7233F"/>
    <w:rsid w:val="00B83DE5"/>
    <w:rsid w:val="00BA26B9"/>
    <w:rsid w:val="00BB1AD2"/>
    <w:rsid w:val="00BB6B04"/>
    <w:rsid w:val="00BC619C"/>
    <w:rsid w:val="00BD26BC"/>
    <w:rsid w:val="00C00AC2"/>
    <w:rsid w:val="00C00C64"/>
    <w:rsid w:val="00C13761"/>
    <w:rsid w:val="00C16AD7"/>
    <w:rsid w:val="00C255CC"/>
    <w:rsid w:val="00C350C1"/>
    <w:rsid w:val="00C430A7"/>
    <w:rsid w:val="00C530AE"/>
    <w:rsid w:val="00C76F72"/>
    <w:rsid w:val="00C83DE3"/>
    <w:rsid w:val="00C92888"/>
    <w:rsid w:val="00CB73B3"/>
    <w:rsid w:val="00CE4FDD"/>
    <w:rsid w:val="00CF7B72"/>
    <w:rsid w:val="00D17315"/>
    <w:rsid w:val="00D228F4"/>
    <w:rsid w:val="00D729B6"/>
    <w:rsid w:val="00D76B1C"/>
    <w:rsid w:val="00D82C5D"/>
    <w:rsid w:val="00D83C2F"/>
    <w:rsid w:val="00D962F0"/>
    <w:rsid w:val="00DA5504"/>
    <w:rsid w:val="00DE5E60"/>
    <w:rsid w:val="00DF2A63"/>
    <w:rsid w:val="00E026C6"/>
    <w:rsid w:val="00E112FD"/>
    <w:rsid w:val="00E31A5D"/>
    <w:rsid w:val="00E35810"/>
    <w:rsid w:val="00E4781D"/>
    <w:rsid w:val="00E56D69"/>
    <w:rsid w:val="00E601C6"/>
    <w:rsid w:val="00E64ED5"/>
    <w:rsid w:val="00E710DC"/>
    <w:rsid w:val="00E741CF"/>
    <w:rsid w:val="00E91CD8"/>
    <w:rsid w:val="00E93AB6"/>
    <w:rsid w:val="00E97225"/>
    <w:rsid w:val="00EC2C70"/>
    <w:rsid w:val="00EC36F5"/>
    <w:rsid w:val="00ED3846"/>
    <w:rsid w:val="00F06BB3"/>
    <w:rsid w:val="00F10D46"/>
    <w:rsid w:val="00F173F8"/>
    <w:rsid w:val="00F22AA1"/>
    <w:rsid w:val="00F37183"/>
    <w:rsid w:val="00F37B60"/>
    <w:rsid w:val="00F41E0C"/>
    <w:rsid w:val="00F45B7B"/>
    <w:rsid w:val="00F72DE3"/>
    <w:rsid w:val="00F828B0"/>
    <w:rsid w:val="00F874EC"/>
    <w:rsid w:val="00FA0F4D"/>
    <w:rsid w:val="00FA626C"/>
    <w:rsid w:val="00FC42EE"/>
    <w:rsid w:val="00FE7B7D"/>
    <w:rsid w:val="00FF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ED3FD6"/>
  <w15:docId w15:val="{48A1C438-8202-4919-96A6-AE5F3A1C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410"/>
    <w:rPr>
      <w:lang w:eastAsia="ar-SA"/>
    </w:rPr>
  </w:style>
  <w:style w:type="paragraph" w:styleId="1">
    <w:name w:val="heading 1"/>
    <w:basedOn w:val="a"/>
    <w:next w:val="a"/>
    <w:qFormat/>
    <w:rsid w:val="009B7410"/>
    <w:pPr>
      <w:keepNext/>
      <w:tabs>
        <w:tab w:val="num" w:pos="710"/>
      </w:tabs>
      <w:ind w:left="1142" w:hanging="432"/>
      <w:outlineLvl w:val="0"/>
    </w:pPr>
    <w:rPr>
      <w:b/>
    </w:rPr>
  </w:style>
  <w:style w:type="paragraph" w:styleId="2">
    <w:name w:val="heading 2"/>
    <w:basedOn w:val="a"/>
    <w:next w:val="a"/>
    <w:qFormat/>
    <w:rsid w:val="009B7410"/>
    <w:pPr>
      <w:keepNext/>
      <w:tabs>
        <w:tab w:val="num" w:pos="0"/>
      </w:tabs>
      <w:ind w:left="576" w:hanging="576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9B7410"/>
    <w:pPr>
      <w:keepNext/>
      <w:tabs>
        <w:tab w:val="num" w:pos="0"/>
      </w:tabs>
      <w:ind w:left="720" w:hanging="720"/>
      <w:outlineLvl w:val="2"/>
    </w:pPr>
    <w:rPr>
      <w:sz w:val="24"/>
    </w:rPr>
  </w:style>
  <w:style w:type="paragraph" w:styleId="4">
    <w:name w:val="heading 4"/>
    <w:basedOn w:val="a"/>
    <w:next w:val="a"/>
    <w:qFormat/>
    <w:rsid w:val="009B7410"/>
    <w:pPr>
      <w:keepNext/>
      <w:tabs>
        <w:tab w:val="num" w:pos="0"/>
      </w:tabs>
      <w:ind w:left="864" w:hanging="864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9B7410"/>
    <w:pPr>
      <w:keepNext/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0" w:color="000000"/>
      </w:pBdr>
      <w:tabs>
        <w:tab w:val="num" w:pos="0"/>
      </w:tabs>
      <w:ind w:left="1008" w:hanging="1008"/>
      <w:outlineLvl w:val="4"/>
    </w:pPr>
    <w:rPr>
      <w:b/>
      <w:sz w:val="36"/>
    </w:rPr>
  </w:style>
  <w:style w:type="paragraph" w:styleId="6">
    <w:name w:val="heading 6"/>
    <w:basedOn w:val="a"/>
    <w:next w:val="a"/>
    <w:qFormat/>
    <w:rsid w:val="009B7410"/>
    <w:pPr>
      <w:keepNext/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0" w:color="000000"/>
      </w:pBdr>
      <w:tabs>
        <w:tab w:val="num" w:pos="0"/>
      </w:tabs>
      <w:ind w:left="567"/>
      <w:outlineLvl w:val="5"/>
    </w:pPr>
    <w:rPr>
      <w:b/>
      <w:sz w:val="40"/>
    </w:rPr>
  </w:style>
  <w:style w:type="paragraph" w:styleId="7">
    <w:name w:val="heading 7"/>
    <w:basedOn w:val="a"/>
    <w:next w:val="a"/>
    <w:qFormat/>
    <w:rsid w:val="009B7410"/>
    <w:pPr>
      <w:keepNext/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0" w:color="000000"/>
      </w:pBdr>
      <w:tabs>
        <w:tab w:val="num" w:pos="0"/>
      </w:tabs>
      <w:ind w:left="567" w:firstLine="1134"/>
      <w:outlineLvl w:val="6"/>
    </w:pPr>
    <w:rPr>
      <w:b/>
      <w:sz w:val="40"/>
    </w:rPr>
  </w:style>
  <w:style w:type="paragraph" w:styleId="8">
    <w:name w:val="heading 8"/>
    <w:basedOn w:val="10"/>
    <w:next w:val="a0"/>
    <w:qFormat/>
    <w:rsid w:val="009B7410"/>
    <w:pPr>
      <w:tabs>
        <w:tab w:val="num" w:pos="0"/>
      </w:tabs>
      <w:ind w:left="1440" w:hanging="1440"/>
      <w:outlineLvl w:val="7"/>
    </w:pPr>
    <w:rPr>
      <w:b/>
      <w:bCs/>
      <w:sz w:val="21"/>
      <w:szCs w:val="21"/>
    </w:rPr>
  </w:style>
  <w:style w:type="paragraph" w:styleId="9">
    <w:name w:val="heading 9"/>
    <w:basedOn w:val="10"/>
    <w:next w:val="a0"/>
    <w:qFormat/>
    <w:rsid w:val="009B7410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9B7410"/>
    <w:rPr>
      <w:rFonts w:ascii="Symbol" w:hAnsi="Symbol" w:cs="Symbol" w:hint="default"/>
      <w:color w:val="auto"/>
      <w:sz w:val="24"/>
      <w:szCs w:val="24"/>
    </w:rPr>
  </w:style>
  <w:style w:type="character" w:customStyle="1" w:styleId="WW8Num1z1">
    <w:name w:val="WW8Num1z1"/>
    <w:rsid w:val="009B7410"/>
  </w:style>
  <w:style w:type="character" w:customStyle="1" w:styleId="WW8Num1z2">
    <w:name w:val="WW8Num1z2"/>
    <w:rsid w:val="009B7410"/>
  </w:style>
  <w:style w:type="character" w:customStyle="1" w:styleId="WW8Num1z3">
    <w:name w:val="WW8Num1z3"/>
    <w:rsid w:val="009B7410"/>
  </w:style>
  <w:style w:type="character" w:customStyle="1" w:styleId="WW8Num1z4">
    <w:name w:val="WW8Num1z4"/>
    <w:rsid w:val="009B7410"/>
  </w:style>
  <w:style w:type="character" w:customStyle="1" w:styleId="WW8Num1z5">
    <w:name w:val="WW8Num1z5"/>
    <w:rsid w:val="009B7410"/>
  </w:style>
  <w:style w:type="character" w:customStyle="1" w:styleId="WW8Num1z6">
    <w:name w:val="WW8Num1z6"/>
    <w:rsid w:val="009B7410"/>
  </w:style>
  <w:style w:type="character" w:customStyle="1" w:styleId="WW8Num1z7">
    <w:name w:val="WW8Num1z7"/>
    <w:rsid w:val="009B7410"/>
  </w:style>
  <w:style w:type="character" w:customStyle="1" w:styleId="WW8Num1z8">
    <w:name w:val="WW8Num1z8"/>
    <w:rsid w:val="009B7410"/>
  </w:style>
  <w:style w:type="character" w:customStyle="1" w:styleId="WW8Num2z0">
    <w:name w:val="WW8Num2z0"/>
    <w:rsid w:val="009B7410"/>
    <w:rPr>
      <w:rFonts w:ascii="OpenSymbol" w:hAnsi="OpenSymbol" w:cs="OpenSymbol"/>
      <w:color w:val="000000"/>
      <w:sz w:val="24"/>
      <w:szCs w:val="24"/>
    </w:rPr>
  </w:style>
  <w:style w:type="character" w:customStyle="1" w:styleId="WW8Num2z1">
    <w:name w:val="WW8Num2z1"/>
    <w:rsid w:val="009B7410"/>
    <w:rPr>
      <w:rFonts w:ascii="OpenSymbol" w:hAnsi="OpenSymbol" w:cs="OpenSymbol"/>
    </w:rPr>
  </w:style>
  <w:style w:type="character" w:customStyle="1" w:styleId="WW8Num3z0">
    <w:name w:val="WW8Num3z0"/>
    <w:rsid w:val="009B7410"/>
    <w:rPr>
      <w:rFonts w:ascii="Symbol" w:hAnsi="Symbol" w:cs="Symbol"/>
    </w:rPr>
  </w:style>
  <w:style w:type="character" w:customStyle="1" w:styleId="WW8Num3z1">
    <w:name w:val="WW8Num3z1"/>
    <w:rsid w:val="009B7410"/>
  </w:style>
  <w:style w:type="character" w:customStyle="1" w:styleId="WW8Num3z2">
    <w:name w:val="WW8Num3z2"/>
    <w:rsid w:val="009B7410"/>
  </w:style>
  <w:style w:type="character" w:customStyle="1" w:styleId="WW8Num3z3">
    <w:name w:val="WW8Num3z3"/>
    <w:rsid w:val="009B7410"/>
  </w:style>
  <w:style w:type="character" w:customStyle="1" w:styleId="WW8Num3z4">
    <w:name w:val="WW8Num3z4"/>
    <w:rsid w:val="009B7410"/>
  </w:style>
  <w:style w:type="character" w:customStyle="1" w:styleId="WW8Num3z5">
    <w:name w:val="WW8Num3z5"/>
    <w:rsid w:val="009B7410"/>
  </w:style>
  <w:style w:type="character" w:customStyle="1" w:styleId="WW8Num3z6">
    <w:name w:val="WW8Num3z6"/>
    <w:rsid w:val="009B7410"/>
  </w:style>
  <w:style w:type="character" w:customStyle="1" w:styleId="WW8Num3z7">
    <w:name w:val="WW8Num3z7"/>
    <w:rsid w:val="009B7410"/>
  </w:style>
  <w:style w:type="character" w:customStyle="1" w:styleId="WW8Num3z8">
    <w:name w:val="WW8Num3z8"/>
    <w:rsid w:val="009B7410"/>
  </w:style>
  <w:style w:type="character" w:customStyle="1" w:styleId="WW8Num4z0">
    <w:name w:val="WW8Num4z0"/>
    <w:rsid w:val="009B7410"/>
    <w:rPr>
      <w:rFonts w:ascii="Symbol" w:hAnsi="Symbol" w:cs="Symbol" w:hint="default"/>
    </w:rPr>
  </w:style>
  <w:style w:type="character" w:customStyle="1" w:styleId="WW8Num4z1">
    <w:name w:val="WW8Num4z1"/>
    <w:rsid w:val="009B7410"/>
    <w:rPr>
      <w:rFonts w:ascii="Courier New" w:hAnsi="Courier New" w:cs="Courier New" w:hint="default"/>
    </w:rPr>
  </w:style>
  <w:style w:type="character" w:customStyle="1" w:styleId="WW8Num2z2">
    <w:name w:val="WW8Num2z2"/>
    <w:rsid w:val="009B7410"/>
  </w:style>
  <w:style w:type="character" w:customStyle="1" w:styleId="WW8Num2z3">
    <w:name w:val="WW8Num2z3"/>
    <w:rsid w:val="009B7410"/>
  </w:style>
  <w:style w:type="character" w:customStyle="1" w:styleId="WW8Num2z4">
    <w:name w:val="WW8Num2z4"/>
    <w:rsid w:val="009B7410"/>
  </w:style>
  <w:style w:type="character" w:customStyle="1" w:styleId="WW8Num2z5">
    <w:name w:val="WW8Num2z5"/>
    <w:rsid w:val="009B7410"/>
  </w:style>
  <w:style w:type="character" w:customStyle="1" w:styleId="WW8Num2z6">
    <w:name w:val="WW8Num2z6"/>
    <w:rsid w:val="009B7410"/>
  </w:style>
  <w:style w:type="character" w:customStyle="1" w:styleId="WW8Num2z7">
    <w:name w:val="WW8Num2z7"/>
    <w:rsid w:val="009B7410"/>
  </w:style>
  <w:style w:type="character" w:customStyle="1" w:styleId="WW8Num2z8">
    <w:name w:val="WW8Num2z8"/>
    <w:rsid w:val="009B7410"/>
  </w:style>
  <w:style w:type="character" w:customStyle="1" w:styleId="WW8Num4z2">
    <w:name w:val="WW8Num4z2"/>
    <w:rsid w:val="009B7410"/>
    <w:rPr>
      <w:rFonts w:ascii="Wingdings" w:hAnsi="Wingdings" w:cs="Wingdings" w:hint="default"/>
    </w:rPr>
  </w:style>
  <w:style w:type="character" w:customStyle="1" w:styleId="WW8Num5z0">
    <w:name w:val="WW8Num5z0"/>
    <w:rsid w:val="009B7410"/>
    <w:rPr>
      <w:rFonts w:ascii="Symbol" w:hAnsi="Symbol" w:cs="Symbol"/>
    </w:rPr>
  </w:style>
  <w:style w:type="character" w:customStyle="1" w:styleId="WW8Num5z1">
    <w:name w:val="WW8Num5z1"/>
    <w:rsid w:val="009B7410"/>
    <w:rPr>
      <w:rFonts w:ascii="Courier New" w:hAnsi="Courier New" w:cs="Courier New"/>
    </w:rPr>
  </w:style>
  <w:style w:type="character" w:customStyle="1" w:styleId="WW8Num5z2">
    <w:name w:val="WW8Num5z2"/>
    <w:rsid w:val="009B7410"/>
    <w:rPr>
      <w:rFonts w:ascii="Wingdings" w:hAnsi="Wingdings" w:cs="Wingdings"/>
    </w:rPr>
  </w:style>
  <w:style w:type="character" w:customStyle="1" w:styleId="40">
    <w:name w:val="Основной шрифт абзаца4"/>
    <w:rsid w:val="009B7410"/>
  </w:style>
  <w:style w:type="character" w:customStyle="1" w:styleId="Absatz-Standardschriftart">
    <w:name w:val="Absatz-Standardschriftart"/>
    <w:rsid w:val="009B7410"/>
  </w:style>
  <w:style w:type="character" w:customStyle="1" w:styleId="WW-Absatz-Standardschriftart">
    <w:name w:val="WW-Absatz-Standardschriftart"/>
    <w:rsid w:val="009B7410"/>
  </w:style>
  <w:style w:type="character" w:customStyle="1" w:styleId="30">
    <w:name w:val="Основной шрифт абзаца3"/>
    <w:rsid w:val="009B7410"/>
  </w:style>
  <w:style w:type="character" w:customStyle="1" w:styleId="WW-Absatz-Standardschriftart1">
    <w:name w:val="WW-Absatz-Standardschriftart1"/>
    <w:rsid w:val="009B7410"/>
  </w:style>
  <w:style w:type="character" w:customStyle="1" w:styleId="WW-Absatz-Standardschriftart11">
    <w:name w:val="WW-Absatz-Standardschriftart11"/>
    <w:rsid w:val="009B7410"/>
  </w:style>
  <w:style w:type="character" w:customStyle="1" w:styleId="WW-Absatz-Standardschriftart111">
    <w:name w:val="WW-Absatz-Standardschriftart111"/>
    <w:rsid w:val="009B7410"/>
  </w:style>
  <w:style w:type="character" w:customStyle="1" w:styleId="WW-Absatz-Standardschriftart1111">
    <w:name w:val="WW-Absatz-Standardschriftart1111"/>
    <w:rsid w:val="009B7410"/>
  </w:style>
  <w:style w:type="character" w:customStyle="1" w:styleId="WW-Absatz-Standardschriftart11111">
    <w:name w:val="WW-Absatz-Standardschriftart11111"/>
    <w:rsid w:val="009B7410"/>
  </w:style>
  <w:style w:type="character" w:customStyle="1" w:styleId="WW-Absatz-Standardschriftart111111">
    <w:name w:val="WW-Absatz-Standardschriftart111111"/>
    <w:rsid w:val="009B7410"/>
  </w:style>
  <w:style w:type="character" w:customStyle="1" w:styleId="20">
    <w:name w:val="Основной шрифт абзаца2"/>
    <w:rsid w:val="009B7410"/>
  </w:style>
  <w:style w:type="character" w:customStyle="1" w:styleId="WW8Num6z0">
    <w:name w:val="WW8Num6z0"/>
    <w:rsid w:val="009B7410"/>
    <w:rPr>
      <w:rFonts w:ascii="Symbol" w:hAnsi="Symbol" w:cs="Symbol"/>
    </w:rPr>
  </w:style>
  <w:style w:type="character" w:customStyle="1" w:styleId="WW8Num7z0">
    <w:name w:val="WW8Num7z0"/>
    <w:rsid w:val="009B7410"/>
    <w:rPr>
      <w:rFonts w:ascii="Symbol" w:hAnsi="Symbol" w:cs="Symbol"/>
    </w:rPr>
  </w:style>
  <w:style w:type="character" w:customStyle="1" w:styleId="WW8Num8z0">
    <w:name w:val="WW8Num8z0"/>
    <w:rsid w:val="009B7410"/>
    <w:rPr>
      <w:rFonts w:ascii="Symbol" w:hAnsi="Symbol" w:cs="Symbol"/>
    </w:rPr>
  </w:style>
  <w:style w:type="character" w:customStyle="1" w:styleId="WW8Num9z0">
    <w:name w:val="WW8Num9z0"/>
    <w:rsid w:val="009B7410"/>
    <w:rPr>
      <w:rFonts w:ascii="Symbol" w:hAnsi="Symbol" w:cs="Symbol"/>
    </w:rPr>
  </w:style>
  <w:style w:type="character" w:customStyle="1" w:styleId="WW8Num10z0">
    <w:name w:val="WW8Num10z0"/>
    <w:rsid w:val="009B7410"/>
    <w:rPr>
      <w:rFonts w:ascii="Symbol" w:hAnsi="Symbol" w:cs="Symbol"/>
    </w:rPr>
  </w:style>
  <w:style w:type="character" w:customStyle="1" w:styleId="WW8Num10z1">
    <w:name w:val="WW8Num10z1"/>
    <w:rsid w:val="009B7410"/>
    <w:rPr>
      <w:rFonts w:ascii="Courier New" w:hAnsi="Courier New" w:cs="Courier New"/>
    </w:rPr>
  </w:style>
  <w:style w:type="character" w:customStyle="1" w:styleId="WW8Num10z2">
    <w:name w:val="WW8Num10z2"/>
    <w:rsid w:val="009B7410"/>
    <w:rPr>
      <w:rFonts w:ascii="Wingdings" w:hAnsi="Wingdings" w:cs="Wingdings"/>
    </w:rPr>
  </w:style>
  <w:style w:type="character" w:customStyle="1" w:styleId="WW8Num11z1">
    <w:name w:val="WW8Num11z1"/>
    <w:rsid w:val="009B7410"/>
    <w:rPr>
      <w:rFonts w:ascii="Symbol" w:hAnsi="Symbol" w:cs="Symbol"/>
    </w:rPr>
  </w:style>
  <w:style w:type="character" w:customStyle="1" w:styleId="11">
    <w:name w:val="Основной шрифт абзаца1"/>
    <w:rsid w:val="009B7410"/>
  </w:style>
  <w:style w:type="character" w:styleId="a4">
    <w:name w:val="Hyperlink"/>
    <w:rsid w:val="009B7410"/>
    <w:rPr>
      <w:color w:val="0000FF"/>
      <w:u w:val="single"/>
    </w:rPr>
  </w:style>
  <w:style w:type="character" w:customStyle="1" w:styleId="a5">
    <w:name w:val="Символ нумерации"/>
    <w:rsid w:val="009B7410"/>
  </w:style>
  <w:style w:type="character" w:customStyle="1" w:styleId="a6">
    <w:name w:val="Маркеры списка"/>
    <w:rsid w:val="009B7410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0"/>
    <w:rsid w:val="009B7410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0">
    <w:name w:val="Body Text"/>
    <w:basedOn w:val="a"/>
    <w:rsid w:val="009B7410"/>
    <w:pPr>
      <w:jc w:val="both"/>
    </w:pPr>
  </w:style>
  <w:style w:type="paragraph" w:styleId="a7">
    <w:name w:val="List"/>
    <w:basedOn w:val="a0"/>
    <w:rsid w:val="009B7410"/>
  </w:style>
  <w:style w:type="paragraph" w:customStyle="1" w:styleId="41">
    <w:name w:val="Название4"/>
    <w:basedOn w:val="a"/>
    <w:rsid w:val="009B74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9B7410"/>
    <w:pPr>
      <w:suppressLineNumbers/>
    </w:pPr>
    <w:rPr>
      <w:rFonts w:cs="Mangal"/>
    </w:rPr>
  </w:style>
  <w:style w:type="paragraph" w:customStyle="1" w:styleId="31">
    <w:name w:val="Название3"/>
    <w:basedOn w:val="a"/>
    <w:rsid w:val="009B7410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32">
    <w:name w:val="Указатель3"/>
    <w:basedOn w:val="a"/>
    <w:rsid w:val="009B7410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rsid w:val="009B7410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2">
    <w:name w:val="Указатель2"/>
    <w:basedOn w:val="a"/>
    <w:rsid w:val="009B7410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9B741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rsid w:val="009B7410"/>
    <w:pPr>
      <w:suppressLineNumbers/>
    </w:pPr>
  </w:style>
  <w:style w:type="paragraph" w:customStyle="1" w:styleId="210">
    <w:name w:val="Основной текст 21"/>
    <w:basedOn w:val="a"/>
    <w:rsid w:val="009B7410"/>
    <w:rPr>
      <w:sz w:val="24"/>
    </w:rPr>
  </w:style>
  <w:style w:type="paragraph" w:customStyle="1" w:styleId="310">
    <w:name w:val="Основной текст 31"/>
    <w:basedOn w:val="a"/>
    <w:rsid w:val="009B7410"/>
    <w:rPr>
      <w:sz w:val="36"/>
    </w:rPr>
  </w:style>
  <w:style w:type="paragraph" w:styleId="a8">
    <w:name w:val="Body Text Indent"/>
    <w:basedOn w:val="a"/>
    <w:rsid w:val="009B7410"/>
    <w:pPr>
      <w:ind w:left="567"/>
      <w:jc w:val="both"/>
    </w:pPr>
    <w:rPr>
      <w:b/>
      <w:sz w:val="22"/>
    </w:rPr>
  </w:style>
  <w:style w:type="paragraph" w:styleId="a9">
    <w:name w:val="Balloon Text"/>
    <w:basedOn w:val="a"/>
    <w:rsid w:val="009B7410"/>
    <w:rPr>
      <w:rFonts w:ascii="Tahoma" w:hAnsi="Tahoma" w:cs="Tahoma"/>
      <w:sz w:val="16"/>
      <w:szCs w:val="16"/>
    </w:rPr>
  </w:style>
  <w:style w:type="paragraph" w:customStyle="1" w:styleId="211">
    <w:name w:val="Основной текст с отступом 21"/>
    <w:basedOn w:val="a"/>
    <w:rsid w:val="009B7410"/>
    <w:pPr>
      <w:ind w:firstLine="426"/>
      <w:jc w:val="both"/>
    </w:pPr>
    <w:rPr>
      <w:sz w:val="22"/>
      <w:szCs w:val="22"/>
    </w:rPr>
  </w:style>
  <w:style w:type="paragraph" w:customStyle="1" w:styleId="311">
    <w:name w:val="Основной текст с отступом 31"/>
    <w:basedOn w:val="a"/>
    <w:rsid w:val="009B7410"/>
    <w:pPr>
      <w:ind w:firstLine="284"/>
    </w:pPr>
    <w:rPr>
      <w:sz w:val="22"/>
      <w:szCs w:val="22"/>
    </w:rPr>
  </w:style>
  <w:style w:type="paragraph" w:customStyle="1" w:styleId="aa">
    <w:name w:val="Содержимое таблицы"/>
    <w:basedOn w:val="a"/>
    <w:rsid w:val="009B7410"/>
    <w:pPr>
      <w:suppressLineNumbers/>
    </w:pPr>
  </w:style>
  <w:style w:type="paragraph" w:customStyle="1" w:styleId="ab">
    <w:name w:val="Заголовок таблицы"/>
    <w:basedOn w:val="aa"/>
    <w:rsid w:val="009B7410"/>
    <w:pPr>
      <w:jc w:val="center"/>
    </w:pPr>
    <w:rPr>
      <w:b/>
      <w:bCs/>
    </w:rPr>
  </w:style>
  <w:style w:type="paragraph" w:customStyle="1" w:styleId="Default">
    <w:name w:val="Default"/>
    <w:rsid w:val="009B7410"/>
    <w:pPr>
      <w:suppressAutoHyphens/>
      <w:autoSpaceDE w:val="0"/>
    </w:pPr>
    <w:rPr>
      <w:color w:val="000000"/>
      <w:sz w:val="24"/>
      <w:szCs w:val="24"/>
      <w:lang w:eastAsia="ar-SA"/>
    </w:rPr>
  </w:style>
  <w:style w:type="table" w:styleId="ac">
    <w:name w:val="Table Grid"/>
    <w:basedOn w:val="a2"/>
    <w:uiPriority w:val="59"/>
    <w:rsid w:val="00FF1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uiPriority w:val="99"/>
    <w:rsid w:val="00EC2C70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EC2C70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  <w:lang w:eastAsia="ru-RU"/>
    </w:rPr>
  </w:style>
  <w:style w:type="paragraph" w:styleId="ad">
    <w:name w:val="List Paragraph"/>
    <w:basedOn w:val="a"/>
    <w:uiPriority w:val="1"/>
    <w:qFormat/>
    <w:rsid w:val="00BB6B04"/>
    <w:pPr>
      <w:ind w:left="720"/>
      <w:contextualSpacing/>
    </w:pPr>
  </w:style>
  <w:style w:type="character" w:customStyle="1" w:styleId="14">
    <w:name w:val="Неразрешенное упоминание1"/>
    <w:basedOn w:val="a1"/>
    <w:uiPriority w:val="99"/>
    <w:semiHidden/>
    <w:unhideWhenUsed/>
    <w:rsid w:val="007F6960"/>
    <w:rPr>
      <w:color w:val="605E5C"/>
      <w:shd w:val="clear" w:color="auto" w:fill="E1DFDD"/>
    </w:rPr>
  </w:style>
  <w:style w:type="character" w:customStyle="1" w:styleId="23">
    <w:name w:val="Неразрешенное упоминание2"/>
    <w:basedOn w:val="a1"/>
    <w:uiPriority w:val="99"/>
    <w:semiHidden/>
    <w:unhideWhenUsed/>
    <w:rsid w:val="00E93AB6"/>
    <w:rPr>
      <w:color w:val="605E5C"/>
      <w:shd w:val="clear" w:color="auto" w:fill="E1DFDD"/>
    </w:rPr>
  </w:style>
  <w:style w:type="paragraph" w:customStyle="1" w:styleId="43">
    <w:name w:val="4. Список"/>
    <w:basedOn w:val="a"/>
    <w:qFormat/>
    <w:rsid w:val="00F173F8"/>
    <w:pPr>
      <w:tabs>
        <w:tab w:val="left" w:pos="1469"/>
        <w:tab w:val="left" w:pos="1650"/>
        <w:tab w:val="left" w:pos="1888"/>
        <w:tab w:val="left" w:pos="2070"/>
      </w:tabs>
      <w:ind w:firstLine="851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geo.ru/event/310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Reanimator Extreme Edition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Fujitsu PC</dc:creator>
  <cp:lastModifiedBy>User</cp:lastModifiedBy>
  <cp:revision>42</cp:revision>
  <cp:lastPrinted>2017-11-27T09:52:00Z</cp:lastPrinted>
  <dcterms:created xsi:type="dcterms:W3CDTF">2023-10-20T14:56:00Z</dcterms:created>
  <dcterms:modified xsi:type="dcterms:W3CDTF">2024-05-06T00:18:00Z</dcterms:modified>
</cp:coreProperties>
</file>