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820" w:rsidRPr="00C176D6" w:rsidRDefault="003B2182" w:rsidP="001363DA">
      <w:pPr>
        <w:spacing w:before="240"/>
        <w:ind w:firstLine="567"/>
        <w:rPr>
          <w:color w:val="000000"/>
          <w:sz w:val="24"/>
          <w:szCs w:val="24"/>
        </w:rPr>
      </w:pPr>
      <w:r>
        <w:rPr>
          <w:color w:val="000000"/>
          <w:sz w:val="24"/>
          <w:szCs w:val="24"/>
        </w:rPr>
        <w:t xml:space="preserve">                </w:t>
      </w:r>
      <w:r w:rsidR="00B71820" w:rsidRPr="00C176D6">
        <w:rPr>
          <w:color w:val="000000"/>
          <w:sz w:val="24"/>
          <w:szCs w:val="24"/>
        </w:rPr>
        <w:t xml:space="preserve">                                                                            </w:t>
      </w:r>
      <w:r w:rsidR="002E5D73" w:rsidRPr="00C176D6">
        <w:rPr>
          <w:color w:val="000000"/>
          <w:sz w:val="24"/>
          <w:szCs w:val="24"/>
        </w:rPr>
        <w:t xml:space="preserve">           </w:t>
      </w:r>
      <w:r w:rsidR="00B71820" w:rsidRPr="00C176D6">
        <w:rPr>
          <w:color w:val="000000"/>
          <w:sz w:val="24"/>
          <w:szCs w:val="24"/>
        </w:rPr>
        <w:t>УТВЕРЖДАЮ:</w:t>
      </w:r>
    </w:p>
    <w:p w:rsidR="00B71820" w:rsidRPr="00C176D6" w:rsidRDefault="00B71820" w:rsidP="001363DA">
      <w:pPr>
        <w:spacing w:before="240"/>
        <w:ind w:firstLine="567"/>
        <w:rPr>
          <w:color w:val="000000"/>
          <w:sz w:val="24"/>
          <w:szCs w:val="24"/>
        </w:rPr>
      </w:pPr>
      <w:r w:rsidRPr="00C176D6">
        <w:rPr>
          <w:color w:val="000000"/>
          <w:sz w:val="24"/>
          <w:szCs w:val="24"/>
        </w:rPr>
        <w:t xml:space="preserve">                                                                            </w:t>
      </w:r>
      <w:r w:rsidR="002E5D73" w:rsidRPr="00C176D6">
        <w:rPr>
          <w:color w:val="000000"/>
          <w:sz w:val="24"/>
          <w:szCs w:val="24"/>
        </w:rPr>
        <w:t xml:space="preserve">           </w:t>
      </w:r>
      <w:r w:rsidR="003B2182" w:rsidRPr="00C176D6">
        <w:rPr>
          <w:color w:val="000000"/>
          <w:sz w:val="24"/>
          <w:szCs w:val="24"/>
        </w:rPr>
        <w:t xml:space="preserve">           </w:t>
      </w:r>
      <w:r w:rsidR="003B2182">
        <w:rPr>
          <w:color w:val="000000"/>
          <w:sz w:val="24"/>
          <w:szCs w:val="24"/>
        </w:rPr>
        <w:t xml:space="preserve">     </w:t>
      </w:r>
      <w:r w:rsidRPr="00C176D6">
        <w:rPr>
          <w:color w:val="000000"/>
          <w:sz w:val="24"/>
          <w:szCs w:val="24"/>
        </w:rPr>
        <w:t xml:space="preserve">Генеральный директор </w:t>
      </w:r>
    </w:p>
    <w:p w:rsidR="00B71820" w:rsidRPr="00C176D6" w:rsidRDefault="00B71820" w:rsidP="001363DA">
      <w:pPr>
        <w:spacing w:before="240"/>
        <w:ind w:firstLine="567"/>
        <w:rPr>
          <w:color w:val="000000"/>
          <w:sz w:val="24"/>
          <w:szCs w:val="24"/>
        </w:rPr>
      </w:pPr>
      <w:r w:rsidRPr="00C176D6">
        <w:rPr>
          <w:color w:val="000000"/>
          <w:sz w:val="24"/>
          <w:szCs w:val="24"/>
        </w:rPr>
        <w:t xml:space="preserve">                                                      </w:t>
      </w:r>
      <w:r w:rsidR="002E5D73" w:rsidRPr="00C176D6">
        <w:rPr>
          <w:color w:val="000000"/>
          <w:sz w:val="24"/>
          <w:szCs w:val="24"/>
        </w:rPr>
        <w:t xml:space="preserve">                      </w:t>
      </w:r>
      <w:r w:rsidRPr="00C176D6">
        <w:rPr>
          <w:color w:val="000000"/>
          <w:sz w:val="24"/>
          <w:szCs w:val="24"/>
        </w:rPr>
        <w:t xml:space="preserve">                </w:t>
      </w:r>
      <w:r w:rsidR="002E5D73" w:rsidRPr="00C176D6">
        <w:rPr>
          <w:color w:val="000000"/>
          <w:sz w:val="24"/>
          <w:szCs w:val="24"/>
        </w:rPr>
        <w:t xml:space="preserve">           </w:t>
      </w:r>
      <w:r w:rsidRPr="00C176D6">
        <w:rPr>
          <w:color w:val="000000"/>
          <w:sz w:val="24"/>
          <w:szCs w:val="24"/>
        </w:rPr>
        <w:t>МАУ «</w:t>
      </w:r>
      <w:proofErr w:type="spellStart"/>
      <w:r w:rsidRPr="00C176D6">
        <w:rPr>
          <w:color w:val="000000"/>
          <w:sz w:val="24"/>
          <w:szCs w:val="24"/>
        </w:rPr>
        <w:t>Спортцентр</w:t>
      </w:r>
      <w:proofErr w:type="spellEnd"/>
      <w:r w:rsidRPr="00C176D6">
        <w:rPr>
          <w:color w:val="000000"/>
          <w:sz w:val="24"/>
          <w:szCs w:val="24"/>
        </w:rPr>
        <w:t>»</w:t>
      </w:r>
    </w:p>
    <w:p w:rsidR="00B71820" w:rsidRPr="00C176D6" w:rsidRDefault="002E5D73" w:rsidP="001363DA">
      <w:pPr>
        <w:spacing w:before="240"/>
        <w:ind w:firstLine="567"/>
        <w:rPr>
          <w:color w:val="000000"/>
          <w:sz w:val="24"/>
          <w:szCs w:val="24"/>
        </w:rPr>
      </w:pPr>
      <w:r w:rsidRPr="00C176D6">
        <w:rPr>
          <w:color w:val="000000"/>
          <w:sz w:val="24"/>
          <w:szCs w:val="24"/>
        </w:rPr>
        <w:t xml:space="preserve">           </w:t>
      </w:r>
      <w:r w:rsidR="00B71820" w:rsidRPr="00C176D6">
        <w:rPr>
          <w:color w:val="000000"/>
          <w:sz w:val="24"/>
          <w:szCs w:val="24"/>
        </w:rPr>
        <w:t xml:space="preserve">                                </w:t>
      </w:r>
      <w:r w:rsidRPr="00C176D6">
        <w:rPr>
          <w:color w:val="000000"/>
          <w:sz w:val="24"/>
          <w:szCs w:val="24"/>
        </w:rPr>
        <w:t xml:space="preserve">           </w:t>
      </w:r>
      <w:r w:rsidR="00B71820" w:rsidRPr="00C176D6">
        <w:rPr>
          <w:color w:val="000000"/>
          <w:sz w:val="24"/>
          <w:szCs w:val="24"/>
        </w:rPr>
        <w:t xml:space="preserve">                      </w:t>
      </w:r>
      <w:r w:rsidRPr="00C176D6">
        <w:rPr>
          <w:color w:val="000000"/>
          <w:sz w:val="24"/>
          <w:szCs w:val="24"/>
        </w:rPr>
        <w:t xml:space="preserve">           </w:t>
      </w:r>
      <w:r w:rsidR="00B71820" w:rsidRPr="00C176D6">
        <w:rPr>
          <w:color w:val="000000"/>
          <w:sz w:val="24"/>
          <w:szCs w:val="24"/>
        </w:rPr>
        <w:t xml:space="preserve">                _________________С.Н.</w:t>
      </w:r>
      <w:r w:rsidR="00C579D7" w:rsidRPr="00C176D6">
        <w:rPr>
          <w:color w:val="000000"/>
          <w:sz w:val="24"/>
          <w:szCs w:val="24"/>
        </w:rPr>
        <w:t xml:space="preserve"> </w:t>
      </w:r>
      <w:r w:rsidR="00B71820" w:rsidRPr="00C176D6">
        <w:rPr>
          <w:color w:val="000000"/>
          <w:sz w:val="24"/>
          <w:szCs w:val="24"/>
        </w:rPr>
        <w:t>Акатов</w:t>
      </w:r>
    </w:p>
    <w:p w:rsidR="00B71820" w:rsidRPr="00C176D6" w:rsidRDefault="00B71820" w:rsidP="001363DA">
      <w:pPr>
        <w:spacing w:before="240"/>
        <w:ind w:firstLine="567"/>
        <w:rPr>
          <w:color w:val="000000"/>
          <w:sz w:val="24"/>
          <w:szCs w:val="24"/>
        </w:rPr>
      </w:pPr>
      <w:r w:rsidRPr="00C176D6">
        <w:rPr>
          <w:color w:val="000000"/>
          <w:sz w:val="24"/>
          <w:szCs w:val="24"/>
        </w:rPr>
        <w:t xml:space="preserve">           </w:t>
      </w:r>
      <w:r w:rsidR="002E5D73" w:rsidRPr="00C176D6">
        <w:rPr>
          <w:color w:val="000000"/>
          <w:sz w:val="24"/>
          <w:szCs w:val="24"/>
        </w:rPr>
        <w:t xml:space="preserve">                      </w:t>
      </w:r>
      <w:r w:rsidR="002E5D73">
        <w:rPr>
          <w:color w:val="000000"/>
          <w:sz w:val="24"/>
          <w:szCs w:val="24"/>
        </w:rPr>
        <w:t xml:space="preserve">          </w:t>
      </w:r>
      <w:r w:rsidRPr="00C176D6">
        <w:rPr>
          <w:color w:val="000000"/>
          <w:sz w:val="24"/>
          <w:szCs w:val="24"/>
        </w:rPr>
        <w:t xml:space="preserve">                                                            «___</w:t>
      </w:r>
      <w:proofErr w:type="gramStart"/>
      <w:r w:rsidRPr="00C176D6">
        <w:rPr>
          <w:color w:val="000000"/>
          <w:sz w:val="24"/>
          <w:szCs w:val="24"/>
        </w:rPr>
        <w:t>_»_</w:t>
      </w:r>
      <w:proofErr w:type="gramEnd"/>
      <w:r w:rsidRPr="00C176D6">
        <w:rPr>
          <w:color w:val="000000"/>
          <w:sz w:val="24"/>
          <w:szCs w:val="24"/>
        </w:rPr>
        <w:t>__________ 20</w:t>
      </w:r>
      <w:r w:rsidR="00B126FF" w:rsidRPr="00C176D6">
        <w:rPr>
          <w:color w:val="000000"/>
          <w:sz w:val="24"/>
          <w:szCs w:val="24"/>
        </w:rPr>
        <w:t>2</w:t>
      </w:r>
      <w:r w:rsidR="007C1F4D">
        <w:rPr>
          <w:color w:val="000000"/>
          <w:sz w:val="24"/>
          <w:szCs w:val="24"/>
        </w:rPr>
        <w:t>2</w:t>
      </w:r>
      <w:r w:rsidRPr="00C176D6">
        <w:rPr>
          <w:color w:val="000000"/>
          <w:sz w:val="24"/>
          <w:szCs w:val="24"/>
        </w:rPr>
        <w:t xml:space="preserve"> год</w:t>
      </w:r>
    </w:p>
    <w:p w:rsidR="00B71820" w:rsidRPr="00C176D6" w:rsidRDefault="00B71820" w:rsidP="001363DA">
      <w:pPr>
        <w:spacing w:before="240"/>
        <w:ind w:firstLine="567"/>
        <w:jc w:val="center"/>
        <w:rPr>
          <w:color w:val="000000"/>
          <w:sz w:val="24"/>
          <w:szCs w:val="24"/>
        </w:rPr>
      </w:pPr>
      <w:r w:rsidRPr="00C176D6">
        <w:rPr>
          <w:color w:val="000000"/>
          <w:sz w:val="24"/>
          <w:szCs w:val="24"/>
        </w:rPr>
        <w:t>ПОЛОЖЕНИЕ</w:t>
      </w:r>
      <w:r w:rsidRPr="00C176D6">
        <w:rPr>
          <w:color w:val="000000"/>
          <w:sz w:val="24"/>
          <w:szCs w:val="24"/>
        </w:rPr>
        <w:br/>
        <w:t>о проведении соревнований «</w:t>
      </w:r>
      <w:proofErr w:type="spellStart"/>
      <w:r w:rsidR="00D76552" w:rsidRPr="00C176D6">
        <w:rPr>
          <w:color w:val="000000"/>
          <w:sz w:val="24"/>
          <w:szCs w:val="24"/>
        </w:rPr>
        <w:t>Свимран</w:t>
      </w:r>
      <w:proofErr w:type="spellEnd"/>
      <w:r w:rsidR="00D76552" w:rsidRPr="00C176D6">
        <w:rPr>
          <w:color w:val="000000"/>
          <w:sz w:val="24"/>
          <w:szCs w:val="24"/>
        </w:rPr>
        <w:t xml:space="preserve"> Танаис</w:t>
      </w:r>
      <w:r w:rsidR="00F97EE6" w:rsidRPr="00C176D6">
        <w:rPr>
          <w:color w:val="000000"/>
          <w:sz w:val="24"/>
          <w:szCs w:val="24"/>
        </w:rPr>
        <w:t xml:space="preserve"> 202</w:t>
      </w:r>
      <w:r w:rsidR="007C1F4D">
        <w:rPr>
          <w:color w:val="000000"/>
          <w:sz w:val="24"/>
          <w:szCs w:val="24"/>
        </w:rPr>
        <w:t>2</w:t>
      </w:r>
      <w:r w:rsidRPr="00C176D6">
        <w:rPr>
          <w:color w:val="000000"/>
          <w:sz w:val="24"/>
          <w:szCs w:val="24"/>
        </w:rPr>
        <w:t xml:space="preserve">» </w:t>
      </w:r>
      <w:r w:rsidRPr="00C176D6">
        <w:rPr>
          <w:color w:val="000000"/>
          <w:sz w:val="24"/>
          <w:szCs w:val="24"/>
        </w:rPr>
        <w:br/>
      </w:r>
      <w:r w:rsidRPr="00C176D6">
        <w:rPr>
          <w:color w:val="000000"/>
          <w:sz w:val="24"/>
          <w:szCs w:val="24"/>
        </w:rPr>
        <w:br/>
        <w:t>1. Цели и задачи</w:t>
      </w:r>
    </w:p>
    <w:p w:rsidR="00F97EE6" w:rsidRPr="00C176D6" w:rsidRDefault="00F97EE6" w:rsidP="001363DA">
      <w:pPr>
        <w:spacing w:before="240"/>
        <w:ind w:firstLine="567"/>
        <w:jc w:val="both"/>
        <w:rPr>
          <w:sz w:val="24"/>
          <w:szCs w:val="24"/>
        </w:rPr>
      </w:pPr>
      <w:r w:rsidRPr="00C176D6">
        <w:rPr>
          <w:sz w:val="24"/>
          <w:szCs w:val="24"/>
        </w:rPr>
        <w:t>1.1 Настоящее Положение регулирует вопросы, связанные с организацией и проведением «</w:t>
      </w:r>
      <w:proofErr w:type="spellStart"/>
      <w:r w:rsidR="00D76552" w:rsidRPr="00C176D6">
        <w:rPr>
          <w:color w:val="000000"/>
          <w:sz w:val="24"/>
          <w:szCs w:val="24"/>
        </w:rPr>
        <w:t>Свимран</w:t>
      </w:r>
      <w:proofErr w:type="spellEnd"/>
      <w:r w:rsidR="00D76552" w:rsidRPr="00C176D6">
        <w:rPr>
          <w:color w:val="000000"/>
          <w:sz w:val="24"/>
          <w:szCs w:val="24"/>
        </w:rPr>
        <w:t xml:space="preserve"> Танаис 202</w:t>
      </w:r>
      <w:r w:rsidR="007C1F4D">
        <w:rPr>
          <w:color w:val="000000"/>
          <w:sz w:val="24"/>
          <w:szCs w:val="24"/>
        </w:rPr>
        <w:t>2</w:t>
      </w:r>
      <w:r w:rsidRPr="00C176D6">
        <w:rPr>
          <w:sz w:val="24"/>
          <w:szCs w:val="24"/>
        </w:rPr>
        <w:t xml:space="preserve">» (далее – соревнования), на основании установленных организатором правил. </w:t>
      </w:r>
    </w:p>
    <w:p w:rsidR="00F97EE6" w:rsidRPr="00C176D6" w:rsidRDefault="003B2182" w:rsidP="001363DA">
      <w:pPr>
        <w:spacing w:before="240"/>
        <w:ind w:firstLine="567"/>
        <w:jc w:val="both"/>
        <w:rPr>
          <w:sz w:val="24"/>
          <w:szCs w:val="24"/>
        </w:rPr>
      </w:pPr>
      <w:r>
        <w:rPr>
          <w:sz w:val="24"/>
          <w:szCs w:val="24"/>
        </w:rPr>
        <w:t>1.2</w:t>
      </w:r>
      <w:r w:rsidR="00F97EE6" w:rsidRPr="00C176D6">
        <w:rPr>
          <w:sz w:val="24"/>
          <w:szCs w:val="24"/>
        </w:rPr>
        <w:t xml:space="preserve"> «</w:t>
      </w:r>
      <w:proofErr w:type="spellStart"/>
      <w:r w:rsidR="00D76552" w:rsidRPr="00C176D6">
        <w:rPr>
          <w:color w:val="000000"/>
          <w:sz w:val="24"/>
          <w:szCs w:val="24"/>
        </w:rPr>
        <w:t>Свимран</w:t>
      </w:r>
      <w:proofErr w:type="spellEnd"/>
      <w:r w:rsidR="00D76552" w:rsidRPr="00C176D6">
        <w:rPr>
          <w:color w:val="000000"/>
          <w:sz w:val="24"/>
          <w:szCs w:val="24"/>
        </w:rPr>
        <w:t xml:space="preserve"> Танаис 202</w:t>
      </w:r>
      <w:r w:rsidR="007C1F4D">
        <w:rPr>
          <w:color w:val="000000"/>
          <w:sz w:val="24"/>
          <w:szCs w:val="24"/>
        </w:rPr>
        <w:t>2</w:t>
      </w:r>
      <w:r w:rsidR="00F97EE6" w:rsidRPr="00C176D6">
        <w:rPr>
          <w:sz w:val="24"/>
          <w:szCs w:val="24"/>
        </w:rPr>
        <w:t xml:space="preserve">» является физкультурным мероприятием и проводится в целях повышения интереса и развития вида спорта </w:t>
      </w:r>
      <w:proofErr w:type="spellStart"/>
      <w:r w:rsidR="00F97EE6" w:rsidRPr="00C176D6">
        <w:rPr>
          <w:sz w:val="24"/>
          <w:szCs w:val="24"/>
        </w:rPr>
        <w:t>свимран</w:t>
      </w:r>
      <w:proofErr w:type="spellEnd"/>
      <w:r w:rsidR="00F97EE6" w:rsidRPr="00C176D6">
        <w:rPr>
          <w:sz w:val="24"/>
          <w:szCs w:val="24"/>
        </w:rPr>
        <w:t xml:space="preserve">, развития спортивного мастерства у спортсменов и любителей плавания и бега и популяризации здорового образа жизни. </w:t>
      </w:r>
    </w:p>
    <w:p w:rsidR="00B71820" w:rsidRPr="00C176D6" w:rsidRDefault="003B2182" w:rsidP="001363DA">
      <w:pPr>
        <w:tabs>
          <w:tab w:val="left" w:pos="6698"/>
        </w:tabs>
        <w:spacing w:before="240"/>
        <w:ind w:firstLine="567"/>
        <w:jc w:val="both"/>
        <w:rPr>
          <w:color w:val="000000"/>
          <w:sz w:val="24"/>
          <w:szCs w:val="24"/>
        </w:rPr>
      </w:pPr>
      <w:r>
        <w:rPr>
          <w:sz w:val="24"/>
          <w:szCs w:val="24"/>
        </w:rPr>
        <w:t>1.3</w:t>
      </w:r>
      <w:r w:rsidR="00F97EE6" w:rsidRPr="00C176D6">
        <w:rPr>
          <w:sz w:val="24"/>
          <w:szCs w:val="24"/>
        </w:rPr>
        <w:t xml:space="preserve"> Основные задачи</w:t>
      </w:r>
      <w:r w:rsidR="00B71820" w:rsidRPr="00C176D6">
        <w:rPr>
          <w:color w:val="000000"/>
          <w:sz w:val="24"/>
          <w:szCs w:val="24"/>
        </w:rPr>
        <w:tab/>
      </w:r>
    </w:p>
    <w:p w:rsidR="0048258C" w:rsidRPr="00C176D6" w:rsidRDefault="0048258C" w:rsidP="001363DA">
      <w:pPr>
        <w:numPr>
          <w:ilvl w:val="0"/>
          <w:numId w:val="2"/>
        </w:numPr>
        <w:spacing w:before="240"/>
        <w:ind w:left="0" w:firstLine="567"/>
        <w:jc w:val="both"/>
        <w:rPr>
          <w:sz w:val="24"/>
          <w:szCs w:val="24"/>
        </w:rPr>
      </w:pPr>
      <w:r w:rsidRPr="00C176D6">
        <w:rPr>
          <w:sz w:val="24"/>
          <w:szCs w:val="24"/>
        </w:rPr>
        <w:t xml:space="preserve">пропаганда здорового образа жизни; </w:t>
      </w:r>
    </w:p>
    <w:p w:rsidR="0048258C" w:rsidRPr="00C176D6" w:rsidRDefault="0048258C" w:rsidP="001363DA">
      <w:pPr>
        <w:numPr>
          <w:ilvl w:val="0"/>
          <w:numId w:val="2"/>
        </w:numPr>
        <w:spacing w:before="240"/>
        <w:ind w:left="0" w:firstLine="567"/>
        <w:jc w:val="both"/>
        <w:rPr>
          <w:sz w:val="24"/>
          <w:szCs w:val="24"/>
        </w:rPr>
      </w:pPr>
      <w:r w:rsidRPr="00C176D6">
        <w:rPr>
          <w:sz w:val="24"/>
          <w:szCs w:val="24"/>
        </w:rPr>
        <w:t xml:space="preserve">привлечение всех категорий населения к систематическим занятиям спортом и физкультурой; </w:t>
      </w:r>
    </w:p>
    <w:p w:rsidR="0048258C" w:rsidRPr="00C176D6" w:rsidRDefault="0048258C" w:rsidP="001363DA">
      <w:pPr>
        <w:numPr>
          <w:ilvl w:val="0"/>
          <w:numId w:val="2"/>
        </w:numPr>
        <w:spacing w:before="240"/>
        <w:ind w:left="0" w:firstLine="567"/>
        <w:jc w:val="both"/>
        <w:rPr>
          <w:sz w:val="24"/>
          <w:szCs w:val="24"/>
        </w:rPr>
      </w:pPr>
      <w:r w:rsidRPr="00C176D6">
        <w:rPr>
          <w:sz w:val="24"/>
          <w:szCs w:val="24"/>
        </w:rPr>
        <w:t xml:space="preserve">содействие развитию вида спорта </w:t>
      </w:r>
      <w:proofErr w:type="spellStart"/>
      <w:r w:rsidRPr="00C176D6">
        <w:rPr>
          <w:sz w:val="24"/>
          <w:szCs w:val="24"/>
        </w:rPr>
        <w:t>свимран</w:t>
      </w:r>
      <w:proofErr w:type="spellEnd"/>
      <w:r w:rsidRPr="00C176D6">
        <w:rPr>
          <w:sz w:val="24"/>
          <w:szCs w:val="24"/>
        </w:rPr>
        <w:t xml:space="preserve">; </w:t>
      </w:r>
    </w:p>
    <w:p w:rsidR="0048258C" w:rsidRPr="00C176D6" w:rsidRDefault="0048258C" w:rsidP="001363DA">
      <w:pPr>
        <w:numPr>
          <w:ilvl w:val="0"/>
          <w:numId w:val="2"/>
        </w:numPr>
        <w:spacing w:before="240"/>
        <w:ind w:left="0" w:firstLine="567"/>
        <w:jc w:val="both"/>
        <w:rPr>
          <w:sz w:val="24"/>
          <w:szCs w:val="24"/>
        </w:rPr>
      </w:pPr>
      <w:r w:rsidRPr="00C176D6">
        <w:rPr>
          <w:sz w:val="24"/>
          <w:szCs w:val="24"/>
        </w:rPr>
        <w:t xml:space="preserve">популяризация и развитие циклических видов спорта среди любителей и спортсменов; </w:t>
      </w:r>
    </w:p>
    <w:p w:rsidR="00B71820" w:rsidRPr="00C176D6" w:rsidRDefault="0048258C" w:rsidP="001363DA">
      <w:pPr>
        <w:numPr>
          <w:ilvl w:val="0"/>
          <w:numId w:val="2"/>
        </w:numPr>
        <w:spacing w:before="240"/>
        <w:ind w:left="0" w:firstLine="567"/>
        <w:jc w:val="both"/>
        <w:rPr>
          <w:sz w:val="24"/>
          <w:szCs w:val="24"/>
        </w:rPr>
      </w:pPr>
      <w:r w:rsidRPr="00C176D6">
        <w:rPr>
          <w:sz w:val="24"/>
          <w:szCs w:val="24"/>
        </w:rPr>
        <w:t>совершенствование мастерства и выявление сильнейших спортсменов</w:t>
      </w:r>
      <w:r w:rsidR="00B71820" w:rsidRPr="00C176D6">
        <w:rPr>
          <w:color w:val="000000"/>
          <w:sz w:val="24"/>
          <w:szCs w:val="24"/>
        </w:rPr>
        <w:t>.</w:t>
      </w:r>
    </w:p>
    <w:p w:rsidR="00B71820" w:rsidRPr="00C176D6" w:rsidRDefault="00B71820" w:rsidP="001363DA">
      <w:pPr>
        <w:pStyle w:val="21"/>
        <w:spacing w:before="240"/>
        <w:ind w:firstLine="567"/>
        <w:jc w:val="center"/>
        <w:rPr>
          <w:sz w:val="24"/>
          <w:szCs w:val="24"/>
        </w:rPr>
      </w:pPr>
      <w:r w:rsidRPr="00C176D6">
        <w:rPr>
          <w:sz w:val="24"/>
          <w:szCs w:val="24"/>
        </w:rPr>
        <w:t>2. Сроки и место проведения</w:t>
      </w:r>
    </w:p>
    <w:p w:rsidR="00D76552" w:rsidRPr="00C176D6" w:rsidRDefault="00D76552" w:rsidP="001363DA">
      <w:pPr>
        <w:spacing w:before="240"/>
        <w:ind w:firstLine="567"/>
        <w:jc w:val="both"/>
        <w:rPr>
          <w:color w:val="000000"/>
          <w:sz w:val="24"/>
          <w:szCs w:val="24"/>
        </w:rPr>
      </w:pPr>
      <w:r w:rsidRPr="00C176D6">
        <w:rPr>
          <w:color w:val="000000"/>
          <w:sz w:val="24"/>
          <w:szCs w:val="24"/>
        </w:rPr>
        <w:t>Дата проведения -  2</w:t>
      </w:r>
      <w:r w:rsidR="007C1F4D">
        <w:rPr>
          <w:color w:val="000000"/>
          <w:sz w:val="24"/>
          <w:szCs w:val="24"/>
        </w:rPr>
        <w:t>6</w:t>
      </w:r>
      <w:r w:rsidRPr="00C176D6">
        <w:rPr>
          <w:color w:val="000000"/>
          <w:sz w:val="24"/>
          <w:szCs w:val="24"/>
        </w:rPr>
        <w:t xml:space="preserve"> июня 202</w:t>
      </w:r>
      <w:r w:rsidR="007C1F4D">
        <w:rPr>
          <w:color w:val="000000"/>
          <w:sz w:val="24"/>
          <w:szCs w:val="24"/>
        </w:rPr>
        <w:t>2</w:t>
      </w:r>
      <w:r w:rsidRPr="00C176D6">
        <w:rPr>
          <w:color w:val="000000"/>
          <w:sz w:val="24"/>
          <w:szCs w:val="24"/>
        </w:rPr>
        <w:t xml:space="preserve"> года.</w:t>
      </w:r>
    </w:p>
    <w:p w:rsidR="00020018" w:rsidRPr="00C176D6" w:rsidRDefault="00020018" w:rsidP="001363DA">
      <w:pPr>
        <w:spacing w:before="240"/>
        <w:ind w:firstLine="567"/>
        <w:jc w:val="both"/>
        <w:rPr>
          <w:color w:val="000000"/>
          <w:sz w:val="24"/>
          <w:szCs w:val="24"/>
        </w:rPr>
      </w:pPr>
      <w:r w:rsidRPr="00C176D6">
        <w:rPr>
          <w:color w:val="000000"/>
          <w:sz w:val="24"/>
          <w:szCs w:val="24"/>
        </w:rPr>
        <w:t>Место проведения – Воронежская обл., район с. Аношкино</w:t>
      </w:r>
      <w:r w:rsidR="00D76552" w:rsidRPr="00C176D6">
        <w:rPr>
          <w:color w:val="000000"/>
          <w:sz w:val="24"/>
          <w:szCs w:val="24"/>
        </w:rPr>
        <w:t xml:space="preserve"> на берегу реки Дон. </w:t>
      </w:r>
      <w:r w:rsidR="00D76552" w:rsidRPr="00C176D6">
        <w:rPr>
          <w:sz w:val="24"/>
          <w:szCs w:val="24"/>
        </w:rPr>
        <w:t>Размещение в полевых условиях.</w:t>
      </w:r>
    </w:p>
    <w:p w:rsidR="003B2182" w:rsidRDefault="00B71820" w:rsidP="001363DA">
      <w:pPr>
        <w:spacing w:before="240"/>
        <w:ind w:firstLine="567"/>
        <w:jc w:val="center"/>
        <w:rPr>
          <w:color w:val="000000"/>
          <w:sz w:val="24"/>
          <w:szCs w:val="24"/>
        </w:rPr>
      </w:pPr>
      <w:r w:rsidRPr="00C176D6">
        <w:rPr>
          <w:color w:val="000000"/>
          <w:sz w:val="24"/>
          <w:szCs w:val="24"/>
        </w:rPr>
        <w:t>3. Организация и руководство соревнованиями</w:t>
      </w:r>
    </w:p>
    <w:p w:rsidR="003B2182" w:rsidRDefault="00A3448D" w:rsidP="001363DA">
      <w:pPr>
        <w:spacing w:before="240"/>
        <w:ind w:firstLine="567"/>
        <w:jc w:val="both"/>
        <w:rPr>
          <w:sz w:val="24"/>
          <w:szCs w:val="24"/>
        </w:rPr>
      </w:pPr>
      <w:r>
        <w:rPr>
          <w:sz w:val="24"/>
          <w:szCs w:val="24"/>
        </w:rPr>
        <w:t xml:space="preserve">3.1 </w:t>
      </w:r>
      <w:r w:rsidRPr="00A45C5C">
        <w:rPr>
          <w:sz w:val="24"/>
          <w:szCs w:val="24"/>
        </w:rPr>
        <w:t xml:space="preserve">Организатор - </w:t>
      </w:r>
      <w:r w:rsidRPr="00A45C5C">
        <w:rPr>
          <w:color w:val="000000"/>
          <w:sz w:val="24"/>
          <w:szCs w:val="24"/>
        </w:rPr>
        <w:t>МАУ «</w:t>
      </w:r>
      <w:proofErr w:type="spellStart"/>
      <w:r w:rsidRPr="00A45C5C">
        <w:rPr>
          <w:color w:val="000000"/>
          <w:sz w:val="24"/>
          <w:szCs w:val="24"/>
        </w:rPr>
        <w:t>Спортцентр</w:t>
      </w:r>
      <w:proofErr w:type="spellEnd"/>
      <w:r w:rsidRPr="00A45C5C">
        <w:rPr>
          <w:color w:val="000000"/>
          <w:sz w:val="24"/>
          <w:szCs w:val="24"/>
        </w:rPr>
        <w:t>»</w:t>
      </w:r>
      <w:r w:rsidRPr="00A45C5C">
        <w:rPr>
          <w:sz w:val="24"/>
          <w:szCs w:val="24"/>
        </w:rPr>
        <w:t xml:space="preserve">. </w:t>
      </w:r>
    </w:p>
    <w:p w:rsidR="00A3448D" w:rsidRPr="00A45C5C" w:rsidRDefault="00A3448D" w:rsidP="001363DA">
      <w:pPr>
        <w:spacing w:before="240"/>
        <w:ind w:firstLine="567"/>
        <w:jc w:val="both"/>
        <w:rPr>
          <w:sz w:val="24"/>
          <w:szCs w:val="24"/>
        </w:rPr>
      </w:pPr>
      <w:r>
        <w:rPr>
          <w:sz w:val="24"/>
          <w:szCs w:val="24"/>
        </w:rPr>
        <w:t>3</w:t>
      </w:r>
      <w:r w:rsidR="00A377E7">
        <w:rPr>
          <w:sz w:val="24"/>
          <w:szCs w:val="24"/>
        </w:rPr>
        <w:t xml:space="preserve">.2 </w:t>
      </w:r>
      <w:r w:rsidRPr="00A45C5C">
        <w:rPr>
          <w:sz w:val="24"/>
          <w:szCs w:val="24"/>
        </w:rPr>
        <w:t>Общее руководство подготовкой и проведением соревнований осуществ</w:t>
      </w:r>
      <w:r w:rsidR="00A377E7">
        <w:rPr>
          <w:sz w:val="24"/>
          <w:szCs w:val="24"/>
        </w:rPr>
        <w:softHyphen/>
      </w:r>
      <w:r w:rsidRPr="00A45C5C">
        <w:rPr>
          <w:sz w:val="24"/>
          <w:szCs w:val="24"/>
        </w:rPr>
        <w:t>ляет</w:t>
      </w:r>
      <w:r w:rsidR="00A377E7">
        <w:rPr>
          <w:sz w:val="24"/>
          <w:szCs w:val="24"/>
        </w:rPr>
        <w:t xml:space="preserve"> </w:t>
      </w:r>
      <w:r w:rsidRPr="00A45C5C">
        <w:rPr>
          <w:sz w:val="24"/>
          <w:szCs w:val="24"/>
        </w:rPr>
        <w:t>Организационный комитет, указанный в п.1</w:t>
      </w:r>
      <w:r w:rsidR="00A377E7">
        <w:rPr>
          <w:sz w:val="24"/>
          <w:szCs w:val="24"/>
        </w:rPr>
        <w:t>4</w:t>
      </w:r>
      <w:r w:rsidRPr="00A45C5C">
        <w:rPr>
          <w:sz w:val="24"/>
          <w:szCs w:val="24"/>
        </w:rPr>
        <w:t xml:space="preserve"> настоящего Положения. </w:t>
      </w:r>
    </w:p>
    <w:p w:rsidR="00E93805" w:rsidRPr="00C176D6" w:rsidRDefault="00E93805" w:rsidP="001363DA">
      <w:pPr>
        <w:pStyle w:val="a7"/>
        <w:spacing w:before="240"/>
        <w:ind w:left="0" w:firstLine="567"/>
        <w:jc w:val="center"/>
        <w:rPr>
          <w:sz w:val="24"/>
          <w:szCs w:val="24"/>
        </w:rPr>
      </w:pPr>
      <w:r w:rsidRPr="00C176D6">
        <w:rPr>
          <w:sz w:val="24"/>
          <w:szCs w:val="24"/>
        </w:rPr>
        <w:t>4. Правила и порядок проведения соревнований</w:t>
      </w:r>
    </w:p>
    <w:p w:rsidR="00E93805" w:rsidRPr="00C176D6" w:rsidRDefault="00E93805" w:rsidP="001363DA">
      <w:pPr>
        <w:pStyle w:val="a7"/>
        <w:spacing w:before="240"/>
        <w:ind w:left="0" w:firstLine="567"/>
        <w:rPr>
          <w:sz w:val="24"/>
          <w:szCs w:val="24"/>
        </w:rPr>
      </w:pPr>
      <w:r w:rsidRPr="00C176D6">
        <w:rPr>
          <w:sz w:val="24"/>
          <w:szCs w:val="24"/>
        </w:rPr>
        <w:t xml:space="preserve">4.1 Свимран, включающий в себя бег по пересечённой местности и плавание в открытой воде с последовательной чередующейся сменой этапов без отсечек транзитных зон. </w:t>
      </w:r>
    </w:p>
    <w:p w:rsidR="00E93805" w:rsidRPr="00C176D6" w:rsidRDefault="00E93805" w:rsidP="001363DA">
      <w:pPr>
        <w:spacing w:before="240"/>
        <w:ind w:firstLine="567"/>
        <w:jc w:val="both"/>
        <w:rPr>
          <w:sz w:val="24"/>
          <w:szCs w:val="24"/>
        </w:rPr>
      </w:pPr>
      <w:r w:rsidRPr="00C176D6">
        <w:rPr>
          <w:sz w:val="24"/>
          <w:szCs w:val="24"/>
        </w:rPr>
        <w:t xml:space="preserve">4.2 Предварительные характеристики дистанций: </w:t>
      </w:r>
    </w:p>
    <w:p w:rsidR="007C1F4D" w:rsidRPr="007C1F4D" w:rsidRDefault="007C1F4D" w:rsidP="001363DA">
      <w:pPr>
        <w:pStyle w:val="a9"/>
        <w:ind w:firstLine="567"/>
        <w:jc w:val="both"/>
        <w:rPr>
          <w:b/>
          <w:lang w:val="ru-RU"/>
        </w:rPr>
      </w:pPr>
      <w:r w:rsidRPr="007C1F4D">
        <w:rPr>
          <w:b/>
          <w:lang w:val="ru-RU"/>
        </w:rPr>
        <w:t>Маршрут «Классический»</w:t>
      </w:r>
    </w:p>
    <w:p w:rsidR="007C1F4D" w:rsidRPr="005C63FA" w:rsidRDefault="007C1F4D" w:rsidP="001363DA">
      <w:pPr>
        <w:pStyle w:val="a9"/>
        <w:ind w:right="45" w:firstLine="567"/>
        <w:jc w:val="both"/>
        <w:rPr>
          <w:lang w:val="ru-RU"/>
        </w:rPr>
      </w:pPr>
      <w:r>
        <w:rPr>
          <w:color w:val="000000"/>
          <w:shd w:val="clear" w:color="auto" w:fill="FFFFFF"/>
        </w:rPr>
        <w:lastRenderedPageBreak/>
        <w:t>R1(≈</w:t>
      </w:r>
      <w:r>
        <w:rPr>
          <w:color w:val="000000"/>
          <w:shd w:val="clear" w:color="auto" w:fill="FFFFFF"/>
          <w:lang w:val="ru-RU"/>
        </w:rPr>
        <w:t>3900м</w:t>
      </w:r>
      <w:r>
        <w:rPr>
          <w:color w:val="000000"/>
          <w:shd w:val="clear" w:color="auto" w:fill="FFFFFF"/>
        </w:rPr>
        <w:t>) – S1(≈</w:t>
      </w:r>
      <w:r>
        <w:rPr>
          <w:color w:val="000000"/>
          <w:shd w:val="clear" w:color="auto" w:fill="FFFFFF"/>
          <w:lang w:val="ru-RU"/>
        </w:rPr>
        <w:t>3</w:t>
      </w:r>
      <w:r>
        <w:rPr>
          <w:color w:val="000000"/>
          <w:shd w:val="clear" w:color="auto" w:fill="FFFFFF"/>
        </w:rPr>
        <w:t>00 м) – R2(≈800</w:t>
      </w:r>
      <w:r>
        <w:rPr>
          <w:color w:val="000000"/>
          <w:shd w:val="clear" w:color="auto" w:fill="FFFFFF"/>
          <w:lang w:val="ru-RU"/>
        </w:rPr>
        <w:t xml:space="preserve"> </w:t>
      </w:r>
      <w:r>
        <w:rPr>
          <w:color w:val="000000"/>
          <w:shd w:val="clear" w:color="auto" w:fill="FFFFFF"/>
        </w:rPr>
        <w:t>м) – S2(≈300 м) – R3(≈3</w:t>
      </w:r>
      <w:r>
        <w:rPr>
          <w:color w:val="000000"/>
          <w:shd w:val="clear" w:color="auto" w:fill="FFFFFF"/>
          <w:lang w:val="ru-RU"/>
        </w:rPr>
        <w:t xml:space="preserve">00 </w:t>
      </w:r>
      <w:r>
        <w:rPr>
          <w:color w:val="000000"/>
          <w:shd w:val="clear" w:color="auto" w:fill="FFFFFF"/>
        </w:rPr>
        <w:t xml:space="preserve">м) – S3(≈300 м) – </w:t>
      </w:r>
      <w:r>
        <w:rPr>
          <w:color w:val="000000"/>
          <w:shd w:val="clear" w:color="auto" w:fill="FFFFFF"/>
        </w:rPr>
        <w:br/>
        <w:t>R4(≈2500</w:t>
      </w:r>
      <w:r>
        <w:rPr>
          <w:color w:val="000000"/>
          <w:shd w:val="clear" w:color="auto" w:fill="FFFFFF"/>
          <w:lang w:val="ru-RU"/>
        </w:rPr>
        <w:t xml:space="preserve"> </w:t>
      </w:r>
      <w:r>
        <w:rPr>
          <w:color w:val="000000"/>
          <w:shd w:val="clear" w:color="auto" w:fill="FFFFFF"/>
        </w:rPr>
        <w:t>м) – S4(≈</w:t>
      </w:r>
      <w:r>
        <w:rPr>
          <w:color w:val="000000"/>
          <w:shd w:val="clear" w:color="auto" w:fill="FFFFFF"/>
          <w:lang w:val="ru-RU"/>
        </w:rPr>
        <w:t>3</w:t>
      </w:r>
      <w:r>
        <w:rPr>
          <w:color w:val="000000"/>
          <w:shd w:val="clear" w:color="auto" w:fill="FFFFFF"/>
        </w:rPr>
        <w:t>00 м)</w:t>
      </w:r>
      <w:r>
        <w:rPr>
          <w:color w:val="000000"/>
          <w:shd w:val="clear" w:color="auto" w:fill="FFFFFF"/>
          <w:lang w:val="ru-RU"/>
        </w:rPr>
        <w:t xml:space="preserve"> – </w:t>
      </w:r>
      <w:r>
        <w:rPr>
          <w:color w:val="000000"/>
          <w:shd w:val="clear" w:color="auto" w:fill="FFFFFF"/>
          <w:lang w:val="en-US"/>
        </w:rPr>
        <w:t>R5(</w:t>
      </w:r>
      <w:r>
        <w:rPr>
          <w:color w:val="000000"/>
          <w:shd w:val="clear" w:color="auto" w:fill="FFFFFF"/>
        </w:rPr>
        <w:t>≈</w:t>
      </w:r>
      <w:r>
        <w:rPr>
          <w:color w:val="000000"/>
          <w:shd w:val="clear" w:color="auto" w:fill="FFFFFF"/>
          <w:lang w:val="ru-RU"/>
        </w:rPr>
        <w:t xml:space="preserve">1000 м) – </w:t>
      </w:r>
      <w:r>
        <w:rPr>
          <w:color w:val="000000"/>
          <w:shd w:val="clear" w:color="auto" w:fill="FFFFFF"/>
          <w:lang w:val="en-US"/>
        </w:rPr>
        <w:t>S5(</w:t>
      </w:r>
      <w:r>
        <w:rPr>
          <w:color w:val="000000"/>
          <w:shd w:val="clear" w:color="auto" w:fill="FFFFFF"/>
        </w:rPr>
        <w:t>≈</w:t>
      </w:r>
      <w:r>
        <w:rPr>
          <w:color w:val="000000"/>
          <w:shd w:val="clear" w:color="auto" w:fill="FFFFFF"/>
          <w:lang w:val="ru-RU"/>
        </w:rPr>
        <w:t>3</w:t>
      </w:r>
      <w:r>
        <w:rPr>
          <w:color w:val="000000"/>
          <w:shd w:val="clear" w:color="auto" w:fill="FFFFFF"/>
          <w:lang w:val="en-US"/>
        </w:rPr>
        <w:t xml:space="preserve">00 </w:t>
      </w:r>
      <w:r>
        <w:rPr>
          <w:color w:val="000000"/>
          <w:shd w:val="clear" w:color="auto" w:fill="FFFFFF"/>
          <w:lang w:val="ru-RU"/>
        </w:rPr>
        <w:t xml:space="preserve">м) – </w:t>
      </w:r>
      <w:r>
        <w:rPr>
          <w:color w:val="000000"/>
          <w:shd w:val="clear" w:color="auto" w:fill="FFFFFF"/>
          <w:lang w:val="en-US"/>
        </w:rPr>
        <w:t>R6(</w:t>
      </w:r>
      <w:r>
        <w:rPr>
          <w:color w:val="000000"/>
          <w:shd w:val="clear" w:color="auto" w:fill="FFFFFF"/>
        </w:rPr>
        <w:t>≈</w:t>
      </w:r>
      <w:r>
        <w:rPr>
          <w:color w:val="000000"/>
          <w:shd w:val="clear" w:color="auto" w:fill="FFFFFF"/>
          <w:lang w:val="ru-RU"/>
        </w:rPr>
        <w:t>1000 м)</w:t>
      </w:r>
    </w:p>
    <w:p w:rsidR="007C1F4D" w:rsidRDefault="007C1F4D" w:rsidP="001363DA">
      <w:pPr>
        <w:pStyle w:val="a9"/>
        <w:ind w:right="45" w:firstLine="567"/>
        <w:jc w:val="both"/>
      </w:pPr>
      <w:proofErr w:type="spellStart"/>
      <w:r>
        <w:rPr>
          <w:color w:val="000000"/>
          <w:shd w:val="clear" w:color="auto" w:fill="FFFFFF"/>
        </w:rPr>
        <w:t>Итого</w:t>
      </w:r>
      <w:proofErr w:type="spellEnd"/>
      <w:r>
        <w:rPr>
          <w:color w:val="000000"/>
          <w:shd w:val="clear" w:color="auto" w:fill="FFFFFF"/>
        </w:rPr>
        <w:t>:</w:t>
      </w:r>
    </w:p>
    <w:p w:rsidR="007C1F4D" w:rsidRDefault="007C1F4D" w:rsidP="001363DA">
      <w:pPr>
        <w:pStyle w:val="a9"/>
        <w:ind w:right="45" w:firstLine="567"/>
        <w:jc w:val="both"/>
      </w:pPr>
      <w:proofErr w:type="spellStart"/>
      <w:r>
        <w:rPr>
          <w:color w:val="000000"/>
          <w:shd w:val="clear" w:color="auto" w:fill="FFFFFF"/>
        </w:rPr>
        <w:t>Бег</w:t>
      </w:r>
      <w:proofErr w:type="spellEnd"/>
      <w:r>
        <w:rPr>
          <w:color w:val="000000"/>
          <w:shd w:val="clear" w:color="auto" w:fill="FFFFFF"/>
        </w:rPr>
        <w:t xml:space="preserve"> (R1-R</w:t>
      </w:r>
      <w:r>
        <w:rPr>
          <w:color w:val="000000"/>
          <w:shd w:val="clear" w:color="auto" w:fill="FFFFFF"/>
          <w:lang w:val="en-US"/>
        </w:rPr>
        <w:t>6</w:t>
      </w:r>
      <w:r>
        <w:rPr>
          <w:color w:val="000000"/>
          <w:shd w:val="clear" w:color="auto" w:fill="FFFFFF"/>
        </w:rPr>
        <w:t xml:space="preserve">) ≈ </w:t>
      </w:r>
      <w:r>
        <w:rPr>
          <w:color w:val="000000"/>
          <w:shd w:val="clear" w:color="auto" w:fill="FFFFFF"/>
          <w:lang w:val="ru-RU"/>
        </w:rPr>
        <w:t>9500</w:t>
      </w:r>
      <w:r>
        <w:rPr>
          <w:color w:val="000000"/>
          <w:shd w:val="clear" w:color="auto" w:fill="FFFFFF"/>
        </w:rPr>
        <w:t xml:space="preserve"> м</w:t>
      </w:r>
    </w:p>
    <w:p w:rsidR="007C1F4D" w:rsidRDefault="007C1F4D" w:rsidP="001363DA">
      <w:pPr>
        <w:pStyle w:val="a9"/>
        <w:ind w:right="45" w:firstLine="567"/>
        <w:jc w:val="both"/>
      </w:pPr>
      <w:proofErr w:type="spellStart"/>
      <w:r>
        <w:rPr>
          <w:color w:val="000000"/>
          <w:shd w:val="clear" w:color="auto" w:fill="FFFFFF"/>
        </w:rPr>
        <w:t>Плавание</w:t>
      </w:r>
      <w:proofErr w:type="spellEnd"/>
      <w:r>
        <w:rPr>
          <w:color w:val="000000"/>
          <w:shd w:val="clear" w:color="auto" w:fill="FFFFFF"/>
        </w:rPr>
        <w:t xml:space="preserve"> (S1-S5) ≈ 1</w:t>
      </w:r>
      <w:r>
        <w:rPr>
          <w:color w:val="000000"/>
          <w:shd w:val="clear" w:color="auto" w:fill="FFFFFF"/>
          <w:lang w:val="ru-RU"/>
        </w:rPr>
        <w:t>5</w:t>
      </w:r>
      <w:r>
        <w:rPr>
          <w:color w:val="000000"/>
          <w:shd w:val="clear" w:color="auto" w:fill="FFFFFF"/>
        </w:rPr>
        <w:t>00 м</w:t>
      </w:r>
    </w:p>
    <w:p w:rsidR="007C1F4D" w:rsidRDefault="007C1F4D" w:rsidP="001363DA">
      <w:pPr>
        <w:pStyle w:val="a9"/>
        <w:ind w:right="45" w:firstLine="567"/>
        <w:jc w:val="both"/>
        <w:rPr>
          <w:color w:val="000000"/>
          <w:shd w:val="clear" w:color="auto" w:fill="FFFFFF"/>
        </w:rPr>
      </w:pPr>
      <w:proofErr w:type="spellStart"/>
      <w:r>
        <w:rPr>
          <w:color w:val="000000"/>
          <w:shd w:val="clear" w:color="auto" w:fill="FFFFFF"/>
        </w:rPr>
        <w:t>Контрольное</w:t>
      </w:r>
      <w:proofErr w:type="spellEnd"/>
      <w:r>
        <w:rPr>
          <w:color w:val="000000"/>
          <w:shd w:val="clear" w:color="auto" w:fill="FFFFFF"/>
        </w:rPr>
        <w:t xml:space="preserve"> </w:t>
      </w:r>
      <w:proofErr w:type="spellStart"/>
      <w:r>
        <w:rPr>
          <w:color w:val="000000"/>
          <w:shd w:val="clear" w:color="auto" w:fill="FFFFFF"/>
        </w:rPr>
        <w:t>время</w:t>
      </w:r>
      <w:proofErr w:type="spellEnd"/>
      <w:r>
        <w:rPr>
          <w:color w:val="000000"/>
          <w:shd w:val="clear" w:color="auto" w:fill="FFFFFF"/>
        </w:rPr>
        <w:t xml:space="preserve"> – </w:t>
      </w:r>
      <w:r>
        <w:rPr>
          <w:color w:val="000000"/>
          <w:shd w:val="clear" w:color="auto" w:fill="FFFFFF"/>
          <w:lang w:val="ru-RU"/>
        </w:rPr>
        <w:t>2,5</w:t>
      </w:r>
      <w:r>
        <w:rPr>
          <w:color w:val="000000"/>
          <w:shd w:val="clear" w:color="auto" w:fill="FFFFFF"/>
        </w:rPr>
        <w:t xml:space="preserve"> </w:t>
      </w:r>
      <w:proofErr w:type="spellStart"/>
      <w:r>
        <w:rPr>
          <w:color w:val="000000"/>
          <w:shd w:val="clear" w:color="auto" w:fill="FFFFFF"/>
        </w:rPr>
        <w:t>часа</w:t>
      </w:r>
      <w:proofErr w:type="spellEnd"/>
    </w:p>
    <w:p w:rsidR="007C1F4D" w:rsidRPr="007C1F4D" w:rsidRDefault="007C1F4D" w:rsidP="001363DA">
      <w:pPr>
        <w:pStyle w:val="a9"/>
        <w:ind w:right="45" w:firstLine="567"/>
        <w:jc w:val="both"/>
        <w:rPr>
          <w:b/>
          <w:color w:val="000000"/>
          <w:shd w:val="clear" w:color="auto" w:fill="FFFFFF"/>
          <w:lang w:val="ru-RU"/>
        </w:rPr>
      </w:pPr>
      <w:r w:rsidRPr="007C1F4D">
        <w:rPr>
          <w:b/>
          <w:color w:val="000000"/>
          <w:shd w:val="clear" w:color="auto" w:fill="FFFFFF"/>
          <w:lang w:val="ru-RU"/>
        </w:rPr>
        <w:t>Маршрут «Продвинутый»</w:t>
      </w:r>
    </w:p>
    <w:p w:rsidR="007C1F4D" w:rsidRDefault="007C1F4D" w:rsidP="001363DA">
      <w:pPr>
        <w:pStyle w:val="a9"/>
        <w:ind w:right="45" w:firstLine="567"/>
        <w:jc w:val="both"/>
        <w:rPr>
          <w:color w:val="000000"/>
          <w:shd w:val="clear" w:color="auto" w:fill="FFFFFF"/>
          <w:lang w:val="ru-RU"/>
        </w:rPr>
      </w:pPr>
      <w:r>
        <w:rPr>
          <w:color w:val="000000"/>
          <w:shd w:val="clear" w:color="auto" w:fill="FFFFFF"/>
        </w:rPr>
        <w:t>R1(≈</w:t>
      </w:r>
      <w:r>
        <w:rPr>
          <w:color w:val="000000"/>
          <w:shd w:val="clear" w:color="auto" w:fill="FFFFFF"/>
          <w:lang w:val="ru-RU"/>
        </w:rPr>
        <w:t>3900м</w:t>
      </w:r>
      <w:r>
        <w:rPr>
          <w:color w:val="000000"/>
          <w:shd w:val="clear" w:color="auto" w:fill="FFFFFF"/>
        </w:rPr>
        <w:t>) – S1(≈</w:t>
      </w:r>
      <w:r>
        <w:rPr>
          <w:color w:val="000000"/>
          <w:shd w:val="clear" w:color="auto" w:fill="FFFFFF"/>
          <w:lang w:val="ru-RU"/>
        </w:rPr>
        <w:t>3</w:t>
      </w:r>
      <w:r>
        <w:rPr>
          <w:color w:val="000000"/>
          <w:shd w:val="clear" w:color="auto" w:fill="FFFFFF"/>
        </w:rPr>
        <w:t>00 м) – R2(≈800</w:t>
      </w:r>
      <w:r>
        <w:rPr>
          <w:color w:val="000000"/>
          <w:shd w:val="clear" w:color="auto" w:fill="FFFFFF"/>
          <w:lang w:val="ru-RU"/>
        </w:rPr>
        <w:t xml:space="preserve"> </w:t>
      </w:r>
      <w:r>
        <w:rPr>
          <w:color w:val="000000"/>
          <w:shd w:val="clear" w:color="auto" w:fill="FFFFFF"/>
        </w:rPr>
        <w:t>м) – S2(≈300 м) – R3(≈</w:t>
      </w:r>
      <w:r>
        <w:rPr>
          <w:color w:val="000000"/>
          <w:shd w:val="clear" w:color="auto" w:fill="FFFFFF"/>
          <w:lang w:val="ru-RU"/>
        </w:rPr>
        <w:t xml:space="preserve">300 </w:t>
      </w:r>
      <w:r>
        <w:rPr>
          <w:color w:val="000000"/>
          <w:shd w:val="clear" w:color="auto" w:fill="FFFFFF"/>
        </w:rPr>
        <w:t xml:space="preserve">м) – S3(≈300 м) – </w:t>
      </w:r>
      <w:r>
        <w:rPr>
          <w:color w:val="000000"/>
          <w:shd w:val="clear" w:color="auto" w:fill="FFFFFF"/>
        </w:rPr>
        <w:br/>
        <w:t>R4(≈200</w:t>
      </w:r>
      <w:r>
        <w:rPr>
          <w:color w:val="000000"/>
          <w:shd w:val="clear" w:color="auto" w:fill="FFFFFF"/>
          <w:lang w:val="ru-RU"/>
        </w:rPr>
        <w:t xml:space="preserve"> </w:t>
      </w:r>
      <w:r>
        <w:rPr>
          <w:color w:val="000000"/>
          <w:shd w:val="clear" w:color="auto" w:fill="FFFFFF"/>
        </w:rPr>
        <w:t>м) – S4(≈50 м)</w:t>
      </w:r>
      <w:r>
        <w:rPr>
          <w:color w:val="000000"/>
          <w:shd w:val="clear" w:color="auto" w:fill="FFFFFF"/>
          <w:lang w:val="ru-RU"/>
        </w:rPr>
        <w:t xml:space="preserve"> – </w:t>
      </w:r>
      <w:r>
        <w:rPr>
          <w:color w:val="000000"/>
          <w:shd w:val="clear" w:color="auto" w:fill="FFFFFF"/>
          <w:lang w:val="en-US"/>
        </w:rPr>
        <w:t>R5(</w:t>
      </w:r>
      <w:r>
        <w:rPr>
          <w:color w:val="000000"/>
          <w:shd w:val="clear" w:color="auto" w:fill="FFFFFF"/>
        </w:rPr>
        <w:t>≈</w:t>
      </w:r>
      <w:r>
        <w:rPr>
          <w:color w:val="000000"/>
          <w:shd w:val="clear" w:color="auto" w:fill="FFFFFF"/>
          <w:lang w:val="ru-RU"/>
        </w:rPr>
        <w:t xml:space="preserve">100 м) – </w:t>
      </w:r>
      <w:r>
        <w:rPr>
          <w:color w:val="000000"/>
          <w:shd w:val="clear" w:color="auto" w:fill="FFFFFF"/>
          <w:lang w:val="en-US"/>
        </w:rPr>
        <w:t>S5(</w:t>
      </w:r>
      <w:r>
        <w:rPr>
          <w:color w:val="000000"/>
          <w:shd w:val="clear" w:color="auto" w:fill="FFFFFF"/>
        </w:rPr>
        <w:t>≈</w:t>
      </w:r>
      <w:r>
        <w:rPr>
          <w:color w:val="000000"/>
          <w:shd w:val="clear" w:color="auto" w:fill="FFFFFF"/>
          <w:lang w:val="en-US"/>
        </w:rPr>
        <w:t xml:space="preserve">200 </w:t>
      </w:r>
      <w:r>
        <w:rPr>
          <w:color w:val="000000"/>
          <w:shd w:val="clear" w:color="auto" w:fill="FFFFFF"/>
          <w:lang w:val="ru-RU"/>
        </w:rPr>
        <w:t xml:space="preserve">м) – </w:t>
      </w:r>
      <w:r>
        <w:rPr>
          <w:color w:val="000000"/>
          <w:shd w:val="clear" w:color="auto" w:fill="FFFFFF"/>
          <w:lang w:val="en-US"/>
        </w:rPr>
        <w:t>R6(</w:t>
      </w:r>
      <w:r>
        <w:rPr>
          <w:color w:val="000000"/>
          <w:shd w:val="clear" w:color="auto" w:fill="FFFFFF"/>
        </w:rPr>
        <w:t>≈</w:t>
      </w:r>
      <w:r>
        <w:rPr>
          <w:color w:val="000000"/>
          <w:shd w:val="clear" w:color="auto" w:fill="FFFFFF"/>
          <w:lang w:val="ru-RU"/>
        </w:rPr>
        <w:t>1</w:t>
      </w:r>
      <w:r>
        <w:rPr>
          <w:color w:val="000000"/>
          <w:shd w:val="clear" w:color="auto" w:fill="FFFFFF"/>
          <w:lang w:val="en-US"/>
        </w:rPr>
        <w:t>4</w:t>
      </w:r>
      <w:r>
        <w:rPr>
          <w:color w:val="000000"/>
          <w:shd w:val="clear" w:color="auto" w:fill="FFFFFF"/>
          <w:lang w:val="ru-RU"/>
        </w:rPr>
        <w:t>00 м)</w:t>
      </w:r>
      <w:r>
        <w:rPr>
          <w:color w:val="000000"/>
          <w:shd w:val="clear" w:color="auto" w:fill="FFFFFF"/>
          <w:lang w:val="en-US"/>
        </w:rPr>
        <w:t xml:space="preserve"> </w:t>
      </w:r>
      <w:r>
        <w:rPr>
          <w:color w:val="000000"/>
          <w:shd w:val="clear" w:color="auto" w:fill="FFFFFF"/>
        </w:rPr>
        <w:t>– S6 (≈200 м)</w:t>
      </w:r>
      <w:r>
        <w:rPr>
          <w:color w:val="000000"/>
          <w:shd w:val="clear" w:color="auto" w:fill="FFFFFF"/>
          <w:lang w:val="ru-RU"/>
        </w:rPr>
        <w:t xml:space="preserve"> – </w:t>
      </w:r>
      <w:r>
        <w:rPr>
          <w:color w:val="000000"/>
          <w:shd w:val="clear" w:color="auto" w:fill="FFFFFF"/>
          <w:lang w:val="ru-RU"/>
        </w:rPr>
        <w:br/>
      </w:r>
      <w:r>
        <w:rPr>
          <w:color w:val="000000"/>
          <w:shd w:val="clear" w:color="auto" w:fill="FFFFFF"/>
          <w:lang w:val="en-US"/>
        </w:rPr>
        <w:t>R7(</w:t>
      </w:r>
      <w:r>
        <w:rPr>
          <w:color w:val="000000"/>
          <w:shd w:val="clear" w:color="auto" w:fill="FFFFFF"/>
        </w:rPr>
        <w:t>≈</w:t>
      </w:r>
      <w:r>
        <w:rPr>
          <w:color w:val="000000"/>
          <w:shd w:val="clear" w:color="auto" w:fill="FFFFFF"/>
          <w:lang w:val="en-US"/>
        </w:rPr>
        <w:t>20</w:t>
      </w:r>
      <w:r>
        <w:rPr>
          <w:color w:val="000000"/>
          <w:shd w:val="clear" w:color="auto" w:fill="FFFFFF"/>
          <w:lang w:val="ru-RU"/>
        </w:rPr>
        <w:t>00 м) –</w:t>
      </w:r>
      <w:r>
        <w:rPr>
          <w:color w:val="000000"/>
          <w:shd w:val="clear" w:color="auto" w:fill="FFFFFF"/>
          <w:lang w:val="en-US"/>
        </w:rPr>
        <w:t xml:space="preserve"> S7(</w:t>
      </w:r>
      <w:r>
        <w:rPr>
          <w:color w:val="000000"/>
          <w:shd w:val="clear" w:color="auto" w:fill="FFFFFF"/>
        </w:rPr>
        <w:t>≈</w:t>
      </w:r>
      <w:r>
        <w:rPr>
          <w:color w:val="000000"/>
          <w:shd w:val="clear" w:color="auto" w:fill="FFFFFF"/>
          <w:lang w:val="en-US"/>
        </w:rPr>
        <w:t xml:space="preserve">200 </w:t>
      </w:r>
      <w:r>
        <w:rPr>
          <w:color w:val="000000"/>
          <w:shd w:val="clear" w:color="auto" w:fill="FFFFFF"/>
          <w:lang w:val="ru-RU"/>
        </w:rPr>
        <w:t xml:space="preserve">м) – </w:t>
      </w:r>
      <w:r>
        <w:rPr>
          <w:color w:val="000000"/>
          <w:shd w:val="clear" w:color="auto" w:fill="FFFFFF"/>
          <w:lang w:val="en-US"/>
        </w:rPr>
        <w:t>R8(</w:t>
      </w:r>
      <w:r>
        <w:rPr>
          <w:color w:val="000000"/>
          <w:shd w:val="clear" w:color="auto" w:fill="FFFFFF"/>
        </w:rPr>
        <w:t>≈</w:t>
      </w:r>
      <w:r>
        <w:rPr>
          <w:color w:val="000000"/>
          <w:shd w:val="clear" w:color="auto" w:fill="FFFFFF"/>
          <w:lang w:val="ru-RU"/>
        </w:rPr>
        <w:t xml:space="preserve">300 м) – </w:t>
      </w:r>
      <w:r>
        <w:rPr>
          <w:color w:val="000000"/>
          <w:shd w:val="clear" w:color="auto" w:fill="FFFFFF"/>
          <w:lang w:val="en-US"/>
        </w:rPr>
        <w:t>S8(</w:t>
      </w:r>
      <w:r>
        <w:rPr>
          <w:color w:val="000000"/>
          <w:shd w:val="clear" w:color="auto" w:fill="FFFFFF"/>
        </w:rPr>
        <w:t>≈</w:t>
      </w:r>
      <w:r>
        <w:rPr>
          <w:color w:val="000000"/>
          <w:shd w:val="clear" w:color="auto" w:fill="FFFFFF"/>
          <w:lang w:val="en-US"/>
        </w:rPr>
        <w:t xml:space="preserve">300 </w:t>
      </w:r>
      <w:r>
        <w:rPr>
          <w:color w:val="000000"/>
          <w:shd w:val="clear" w:color="auto" w:fill="FFFFFF"/>
          <w:lang w:val="ru-RU"/>
        </w:rPr>
        <w:t xml:space="preserve">м) – </w:t>
      </w:r>
      <w:r>
        <w:rPr>
          <w:color w:val="000000"/>
          <w:shd w:val="clear" w:color="auto" w:fill="FFFFFF"/>
          <w:lang w:val="en-US"/>
        </w:rPr>
        <w:t>R9(</w:t>
      </w:r>
      <w:r>
        <w:rPr>
          <w:color w:val="000000"/>
          <w:shd w:val="clear" w:color="auto" w:fill="FFFFFF"/>
        </w:rPr>
        <w:t>≈</w:t>
      </w:r>
      <w:r>
        <w:rPr>
          <w:color w:val="000000"/>
          <w:shd w:val="clear" w:color="auto" w:fill="FFFFFF"/>
          <w:lang w:val="en-US"/>
        </w:rPr>
        <w:t>30</w:t>
      </w:r>
      <w:r>
        <w:rPr>
          <w:color w:val="000000"/>
          <w:shd w:val="clear" w:color="auto" w:fill="FFFFFF"/>
          <w:lang w:val="ru-RU"/>
        </w:rPr>
        <w:t>00 м) –</w:t>
      </w:r>
      <w:r>
        <w:rPr>
          <w:color w:val="000000"/>
          <w:shd w:val="clear" w:color="auto" w:fill="FFFFFF"/>
          <w:lang w:val="en-US"/>
        </w:rPr>
        <w:t xml:space="preserve"> S9(</w:t>
      </w:r>
      <w:r>
        <w:rPr>
          <w:color w:val="000000"/>
          <w:shd w:val="clear" w:color="auto" w:fill="FFFFFF"/>
        </w:rPr>
        <w:t>≈</w:t>
      </w:r>
      <w:r>
        <w:rPr>
          <w:color w:val="000000"/>
          <w:shd w:val="clear" w:color="auto" w:fill="FFFFFF"/>
          <w:lang w:val="en-US"/>
        </w:rPr>
        <w:t xml:space="preserve">50 </w:t>
      </w:r>
      <w:r>
        <w:rPr>
          <w:color w:val="000000"/>
          <w:shd w:val="clear" w:color="auto" w:fill="FFFFFF"/>
          <w:lang w:val="ru-RU"/>
        </w:rPr>
        <w:t xml:space="preserve">м) – </w:t>
      </w:r>
      <w:r>
        <w:rPr>
          <w:color w:val="000000"/>
          <w:shd w:val="clear" w:color="auto" w:fill="FFFFFF"/>
          <w:lang w:val="ru-RU"/>
        </w:rPr>
        <w:br/>
      </w:r>
      <w:r>
        <w:rPr>
          <w:color w:val="000000"/>
          <w:shd w:val="clear" w:color="auto" w:fill="FFFFFF"/>
          <w:lang w:val="en-US"/>
        </w:rPr>
        <w:t>R10(</w:t>
      </w:r>
      <w:r>
        <w:rPr>
          <w:color w:val="000000"/>
          <w:shd w:val="clear" w:color="auto" w:fill="FFFFFF"/>
        </w:rPr>
        <w:t>≈25</w:t>
      </w:r>
      <w:r>
        <w:rPr>
          <w:color w:val="000000"/>
          <w:shd w:val="clear" w:color="auto" w:fill="FFFFFF"/>
          <w:lang w:val="ru-RU"/>
        </w:rPr>
        <w:t xml:space="preserve">00 м) – </w:t>
      </w:r>
      <w:r>
        <w:rPr>
          <w:color w:val="000000"/>
          <w:shd w:val="clear" w:color="auto" w:fill="FFFFFF"/>
          <w:lang w:val="en-US"/>
        </w:rPr>
        <w:t>S10(</w:t>
      </w:r>
      <w:r>
        <w:rPr>
          <w:color w:val="000000"/>
          <w:shd w:val="clear" w:color="auto" w:fill="FFFFFF"/>
        </w:rPr>
        <w:t>≈</w:t>
      </w:r>
      <w:r>
        <w:rPr>
          <w:color w:val="000000"/>
          <w:shd w:val="clear" w:color="auto" w:fill="FFFFFF"/>
          <w:lang w:val="en-US"/>
        </w:rPr>
        <w:t xml:space="preserve">300 </w:t>
      </w:r>
      <w:r>
        <w:rPr>
          <w:color w:val="000000"/>
          <w:shd w:val="clear" w:color="auto" w:fill="FFFFFF"/>
          <w:lang w:val="ru-RU"/>
        </w:rPr>
        <w:t>м)</w:t>
      </w:r>
      <w:r>
        <w:rPr>
          <w:color w:val="000000"/>
          <w:shd w:val="clear" w:color="auto" w:fill="FFFFFF"/>
          <w:lang w:val="en-US"/>
        </w:rPr>
        <w:t xml:space="preserve"> – R11(</w:t>
      </w:r>
      <w:r>
        <w:rPr>
          <w:color w:val="000000"/>
          <w:shd w:val="clear" w:color="auto" w:fill="FFFFFF"/>
        </w:rPr>
        <w:t>≈100</w:t>
      </w:r>
      <w:r>
        <w:rPr>
          <w:color w:val="000000"/>
          <w:shd w:val="clear" w:color="auto" w:fill="FFFFFF"/>
          <w:lang w:val="ru-RU"/>
        </w:rPr>
        <w:t xml:space="preserve">0 м) – </w:t>
      </w:r>
      <w:r>
        <w:rPr>
          <w:color w:val="000000"/>
          <w:shd w:val="clear" w:color="auto" w:fill="FFFFFF"/>
          <w:lang w:val="en-US"/>
        </w:rPr>
        <w:t>S11(</w:t>
      </w:r>
      <w:r>
        <w:rPr>
          <w:color w:val="000000"/>
          <w:shd w:val="clear" w:color="auto" w:fill="FFFFFF"/>
        </w:rPr>
        <w:t>≈</w:t>
      </w:r>
      <w:r>
        <w:rPr>
          <w:color w:val="000000"/>
          <w:shd w:val="clear" w:color="auto" w:fill="FFFFFF"/>
          <w:lang w:val="en-US"/>
        </w:rPr>
        <w:t xml:space="preserve">300 </w:t>
      </w:r>
      <w:r>
        <w:rPr>
          <w:color w:val="000000"/>
          <w:shd w:val="clear" w:color="auto" w:fill="FFFFFF"/>
          <w:lang w:val="ru-RU"/>
        </w:rPr>
        <w:t>м)</w:t>
      </w:r>
      <w:r>
        <w:rPr>
          <w:color w:val="000000"/>
          <w:shd w:val="clear" w:color="auto" w:fill="FFFFFF"/>
          <w:lang w:val="en-US"/>
        </w:rPr>
        <w:t xml:space="preserve"> – R12(</w:t>
      </w:r>
      <w:r>
        <w:rPr>
          <w:color w:val="000000"/>
          <w:shd w:val="clear" w:color="auto" w:fill="FFFFFF"/>
        </w:rPr>
        <w:t>≈10</w:t>
      </w:r>
      <w:r>
        <w:rPr>
          <w:color w:val="000000"/>
          <w:shd w:val="clear" w:color="auto" w:fill="FFFFFF"/>
          <w:lang w:val="ru-RU"/>
        </w:rPr>
        <w:t>00 м)</w:t>
      </w:r>
    </w:p>
    <w:p w:rsidR="007C1F4D" w:rsidRDefault="007C1F4D" w:rsidP="001363DA">
      <w:pPr>
        <w:pStyle w:val="a9"/>
        <w:ind w:right="45" w:firstLine="567"/>
        <w:jc w:val="both"/>
      </w:pPr>
      <w:proofErr w:type="spellStart"/>
      <w:r>
        <w:rPr>
          <w:color w:val="000000"/>
          <w:shd w:val="clear" w:color="auto" w:fill="FFFFFF"/>
        </w:rPr>
        <w:t>Итого</w:t>
      </w:r>
      <w:proofErr w:type="spellEnd"/>
      <w:r>
        <w:rPr>
          <w:color w:val="000000"/>
          <w:shd w:val="clear" w:color="auto" w:fill="FFFFFF"/>
        </w:rPr>
        <w:t>:</w:t>
      </w:r>
    </w:p>
    <w:p w:rsidR="007C1F4D" w:rsidRDefault="007C1F4D" w:rsidP="001363DA">
      <w:pPr>
        <w:pStyle w:val="a9"/>
        <w:ind w:right="45" w:firstLine="567"/>
        <w:jc w:val="both"/>
      </w:pPr>
      <w:proofErr w:type="spellStart"/>
      <w:r>
        <w:rPr>
          <w:color w:val="000000"/>
          <w:shd w:val="clear" w:color="auto" w:fill="FFFFFF"/>
        </w:rPr>
        <w:t>Бег</w:t>
      </w:r>
      <w:proofErr w:type="spellEnd"/>
      <w:r>
        <w:rPr>
          <w:color w:val="000000"/>
          <w:shd w:val="clear" w:color="auto" w:fill="FFFFFF"/>
        </w:rPr>
        <w:t xml:space="preserve"> (R1-R</w:t>
      </w:r>
      <w:r>
        <w:rPr>
          <w:color w:val="000000"/>
          <w:shd w:val="clear" w:color="auto" w:fill="FFFFFF"/>
          <w:lang w:val="en-US"/>
        </w:rPr>
        <w:t>12</w:t>
      </w:r>
      <w:r>
        <w:rPr>
          <w:color w:val="000000"/>
          <w:shd w:val="clear" w:color="auto" w:fill="FFFFFF"/>
        </w:rPr>
        <w:t xml:space="preserve">) ≈ </w:t>
      </w:r>
      <w:r>
        <w:rPr>
          <w:color w:val="000000"/>
          <w:shd w:val="clear" w:color="auto" w:fill="FFFFFF"/>
          <w:lang w:val="en-US"/>
        </w:rPr>
        <w:t>16</w:t>
      </w:r>
      <w:r>
        <w:rPr>
          <w:color w:val="000000"/>
          <w:shd w:val="clear" w:color="auto" w:fill="FFFFFF"/>
          <w:lang w:val="ru-RU"/>
        </w:rPr>
        <w:t>500</w:t>
      </w:r>
      <w:r>
        <w:rPr>
          <w:color w:val="000000"/>
          <w:shd w:val="clear" w:color="auto" w:fill="FFFFFF"/>
        </w:rPr>
        <w:t xml:space="preserve"> м</w:t>
      </w:r>
    </w:p>
    <w:p w:rsidR="007C1F4D" w:rsidRDefault="007C1F4D" w:rsidP="001363DA">
      <w:pPr>
        <w:pStyle w:val="a9"/>
        <w:ind w:right="45" w:firstLine="567"/>
        <w:jc w:val="both"/>
      </w:pPr>
      <w:proofErr w:type="spellStart"/>
      <w:r>
        <w:rPr>
          <w:color w:val="000000"/>
          <w:shd w:val="clear" w:color="auto" w:fill="FFFFFF"/>
        </w:rPr>
        <w:t>Плавание</w:t>
      </w:r>
      <w:proofErr w:type="spellEnd"/>
      <w:r>
        <w:rPr>
          <w:color w:val="000000"/>
          <w:shd w:val="clear" w:color="auto" w:fill="FFFFFF"/>
        </w:rPr>
        <w:t xml:space="preserve"> (S1-S</w:t>
      </w:r>
      <w:r>
        <w:rPr>
          <w:color w:val="000000"/>
          <w:shd w:val="clear" w:color="auto" w:fill="FFFFFF"/>
          <w:lang w:val="ru-RU"/>
        </w:rPr>
        <w:t>1</w:t>
      </w:r>
      <w:r>
        <w:rPr>
          <w:color w:val="000000"/>
          <w:shd w:val="clear" w:color="auto" w:fill="FFFFFF"/>
        </w:rPr>
        <w:t>) ≈ 2</w:t>
      </w:r>
      <w:r>
        <w:rPr>
          <w:color w:val="000000"/>
          <w:shd w:val="clear" w:color="auto" w:fill="FFFFFF"/>
          <w:lang w:val="ru-RU"/>
        </w:rPr>
        <w:t>5</w:t>
      </w:r>
      <w:r>
        <w:rPr>
          <w:color w:val="000000"/>
          <w:shd w:val="clear" w:color="auto" w:fill="FFFFFF"/>
        </w:rPr>
        <w:t>00 м</w:t>
      </w:r>
    </w:p>
    <w:p w:rsidR="007C1F4D" w:rsidRPr="00F7251C" w:rsidRDefault="007C1F4D" w:rsidP="001363DA">
      <w:pPr>
        <w:pStyle w:val="a9"/>
        <w:ind w:right="45" w:firstLine="567"/>
        <w:jc w:val="both"/>
        <w:rPr>
          <w:color w:val="000000"/>
          <w:shd w:val="clear" w:color="auto" w:fill="FFFFFF"/>
          <w:lang w:val="ru-RU"/>
        </w:rPr>
      </w:pPr>
      <w:proofErr w:type="spellStart"/>
      <w:r>
        <w:rPr>
          <w:color w:val="000000"/>
          <w:shd w:val="clear" w:color="auto" w:fill="FFFFFF"/>
        </w:rPr>
        <w:t>Контрольное</w:t>
      </w:r>
      <w:proofErr w:type="spellEnd"/>
      <w:r>
        <w:rPr>
          <w:color w:val="000000"/>
          <w:shd w:val="clear" w:color="auto" w:fill="FFFFFF"/>
        </w:rPr>
        <w:t xml:space="preserve"> </w:t>
      </w:r>
      <w:proofErr w:type="spellStart"/>
      <w:r>
        <w:rPr>
          <w:color w:val="000000"/>
          <w:shd w:val="clear" w:color="auto" w:fill="FFFFFF"/>
        </w:rPr>
        <w:t>время</w:t>
      </w:r>
      <w:proofErr w:type="spellEnd"/>
      <w:r>
        <w:rPr>
          <w:color w:val="000000"/>
          <w:shd w:val="clear" w:color="auto" w:fill="FFFFFF"/>
        </w:rPr>
        <w:t xml:space="preserve"> – </w:t>
      </w:r>
      <w:r>
        <w:rPr>
          <w:color w:val="000000"/>
          <w:shd w:val="clear" w:color="auto" w:fill="FFFFFF"/>
          <w:lang w:val="ru-RU"/>
        </w:rPr>
        <w:t>4</w:t>
      </w:r>
      <w:r>
        <w:rPr>
          <w:color w:val="000000"/>
          <w:shd w:val="clear" w:color="auto" w:fill="FFFFFF"/>
        </w:rPr>
        <w:t xml:space="preserve"> </w:t>
      </w:r>
      <w:proofErr w:type="spellStart"/>
      <w:r>
        <w:rPr>
          <w:color w:val="000000"/>
          <w:shd w:val="clear" w:color="auto" w:fill="FFFFFF"/>
        </w:rPr>
        <w:t>час</w:t>
      </w:r>
      <w:proofErr w:type="spellEnd"/>
      <w:r>
        <w:rPr>
          <w:color w:val="000000"/>
          <w:shd w:val="clear" w:color="auto" w:fill="FFFFFF"/>
          <w:lang w:val="ru-RU"/>
        </w:rPr>
        <w:t>а</w:t>
      </w:r>
    </w:p>
    <w:p w:rsidR="00E93805" w:rsidRPr="00C176D6" w:rsidRDefault="00E93805" w:rsidP="001363DA">
      <w:pPr>
        <w:spacing w:before="240"/>
        <w:ind w:firstLine="567"/>
        <w:jc w:val="both"/>
        <w:rPr>
          <w:sz w:val="24"/>
          <w:szCs w:val="24"/>
        </w:rPr>
      </w:pPr>
      <w:r w:rsidRPr="00C176D6">
        <w:rPr>
          <w:sz w:val="24"/>
          <w:szCs w:val="24"/>
        </w:rPr>
        <w:t xml:space="preserve">Общий лимит участников – </w:t>
      </w:r>
      <w:r w:rsidR="007C1F4D">
        <w:rPr>
          <w:sz w:val="24"/>
          <w:szCs w:val="24"/>
        </w:rPr>
        <w:t>6</w:t>
      </w:r>
      <w:r w:rsidR="001B163B">
        <w:rPr>
          <w:sz w:val="24"/>
          <w:szCs w:val="24"/>
        </w:rPr>
        <w:t>5</w:t>
      </w:r>
      <w:r w:rsidRPr="00C176D6">
        <w:rPr>
          <w:sz w:val="24"/>
          <w:szCs w:val="24"/>
        </w:rPr>
        <w:t xml:space="preserve"> человек. Организационный комитет вправе изменить лимит участников. </w:t>
      </w:r>
    </w:p>
    <w:p w:rsidR="00E93805" w:rsidRPr="00C176D6" w:rsidRDefault="00E93805" w:rsidP="001363DA">
      <w:pPr>
        <w:spacing w:before="240"/>
        <w:ind w:firstLine="567"/>
        <w:jc w:val="both"/>
        <w:rPr>
          <w:sz w:val="24"/>
          <w:szCs w:val="24"/>
        </w:rPr>
      </w:pPr>
      <w:r w:rsidRPr="00C176D6">
        <w:rPr>
          <w:sz w:val="24"/>
          <w:szCs w:val="24"/>
        </w:rPr>
        <w:t xml:space="preserve">4.3 Участники в команде должны находиться друг от друга на расстоянии не более 10 метров на протяжении всей дистанции. За нарушение данного правила команда дисквалифицируется. Контроль на дистанции осуществляется волонтёрами и организаторами соревнований. </w:t>
      </w:r>
    </w:p>
    <w:p w:rsidR="00E93805" w:rsidRPr="00C176D6" w:rsidRDefault="00E93805" w:rsidP="001363DA">
      <w:pPr>
        <w:spacing w:before="240"/>
        <w:ind w:firstLine="567"/>
        <w:jc w:val="both"/>
        <w:rPr>
          <w:sz w:val="24"/>
          <w:szCs w:val="24"/>
        </w:rPr>
      </w:pPr>
      <w:r w:rsidRPr="00C176D6">
        <w:rPr>
          <w:sz w:val="24"/>
          <w:szCs w:val="24"/>
        </w:rPr>
        <w:t>4.4 Каждый участник должен иметь при себе свисток, который должен быть прикреплен в доступном месте к одежде участника.</w:t>
      </w:r>
    </w:p>
    <w:p w:rsidR="00E93805" w:rsidRPr="00C176D6" w:rsidRDefault="00E93805" w:rsidP="001363DA">
      <w:pPr>
        <w:spacing w:before="240"/>
        <w:ind w:firstLine="567"/>
        <w:jc w:val="both"/>
        <w:rPr>
          <w:sz w:val="24"/>
          <w:szCs w:val="24"/>
        </w:rPr>
      </w:pPr>
      <w:r w:rsidRPr="00C176D6">
        <w:rPr>
          <w:sz w:val="24"/>
          <w:szCs w:val="24"/>
        </w:rPr>
        <w:t xml:space="preserve">4.5 Разрешается использование гидрокостюмов, колобашек, лопаток, спасательных жилетов, ласт при условии, что команда самостоятельно осуществляет транспортировку дополнительных средств передвижения от старта до финиша без посторонней помощи. При нарушении этого правила команда дисквалифицируется. </w:t>
      </w:r>
    </w:p>
    <w:p w:rsidR="00E93805" w:rsidRPr="00C176D6" w:rsidRDefault="00E93805" w:rsidP="001363DA">
      <w:pPr>
        <w:spacing w:before="240"/>
        <w:ind w:firstLine="567"/>
        <w:jc w:val="both"/>
        <w:rPr>
          <w:sz w:val="24"/>
          <w:szCs w:val="24"/>
        </w:rPr>
      </w:pPr>
      <w:r w:rsidRPr="00C176D6">
        <w:rPr>
          <w:sz w:val="24"/>
          <w:szCs w:val="24"/>
        </w:rPr>
        <w:t xml:space="preserve">4.6 Дистанции промаркированы, участники должны следовать разметке. Участники, которые срезали дистанцию или не следовали разметке – дисквалифицируются. </w:t>
      </w:r>
    </w:p>
    <w:p w:rsidR="00E93805" w:rsidRPr="00C176D6" w:rsidRDefault="00E93805" w:rsidP="001363DA">
      <w:pPr>
        <w:spacing w:before="240"/>
        <w:ind w:firstLine="567"/>
        <w:jc w:val="both"/>
        <w:rPr>
          <w:sz w:val="24"/>
          <w:szCs w:val="24"/>
        </w:rPr>
      </w:pPr>
      <w:r w:rsidRPr="00C176D6">
        <w:rPr>
          <w:sz w:val="24"/>
          <w:szCs w:val="24"/>
        </w:rPr>
        <w:t>4.7</w:t>
      </w:r>
      <w:r w:rsidR="003B2182">
        <w:rPr>
          <w:sz w:val="24"/>
          <w:szCs w:val="24"/>
        </w:rPr>
        <w:t xml:space="preserve"> </w:t>
      </w:r>
      <w:r w:rsidRPr="00C176D6">
        <w:rPr>
          <w:sz w:val="24"/>
          <w:szCs w:val="24"/>
        </w:rPr>
        <w:t xml:space="preserve">Пункт питания (вода, фрукты) располагается на месте стартового городка. </w:t>
      </w:r>
    </w:p>
    <w:p w:rsidR="00E93805" w:rsidRPr="00C176D6" w:rsidRDefault="00E93805" w:rsidP="001363DA">
      <w:pPr>
        <w:pStyle w:val="a7"/>
        <w:spacing w:before="240"/>
        <w:ind w:left="0" w:firstLine="567"/>
        <w:rPr>
          <w:sz w:val="24"/>
          <w:szCs w:val="24"/>
        </w:rPr>
      </w:pPr>
      <w:r w:rsidRPr="00C176D6">
        <w:rPr>
          <w:sz w:val="24"/>
          <w:szCs w:val="24"/>
        </w:rPr>
        <w:t>4.8 Пункт медицинской помощи (аптечка + медработник) располагается на месте стартового городка.</w:t>
      </w:r>
    </w:p>
    <w:p w:rsidR="00E93805" w:rsidRPr="00C176D6" w:rsidRDefault="00E93805" w:rsidP="001363DA">
      <w:pPr>
        <w:pStyle w:val="a7"/>
        <w:spacing w:before="240"/>
        <w:ind w:left="0" w:firstLine="567"/>
        <w:rPr>
          <w:sz w:val="24"/>
          <w:szCs w:val="24"/>
        </w:rPr>
      </w:pPr>
      <w:r w:rsidRPr="00C176D6">
        <w:rPr>
          <w:color w:val="000000"/>
          <w:sz w:val="24"/>
          <w:szCs w:val="24"/>
          <w:shd w:val="clear" w:color="auto" w:fill="FFFFFF"/>
        </w:rPr>
        <w:t xml:space="preserve">4.9 </w:t>
      </w:r>
      <w:r w:rsidRPr="00C176D6">
        <w:rPr>
          <w:sz w:val="24"/>
          <w:szCs w:val="24"/>
        </w:rPr>
        <w:t>Точные параметры дистанций, подробное описание этапов и дистанций будет опубликованы ближе ко времени мероприятия в официальной группе на сайте «</w:t>
      </w:r>
      <w:proofErr w:type="spellStart"/>
      <w:r w:rsidRPr="00C176D6">
        <w:rPr>
          <w:sz w:val="24"/>
          <w:szCs w:val="24"/>
        </w:rPr>
        <w:t>Вконтате</w:t>
      </w:r>
      <w:proofErr w:type="spellEnd"/>
      <w:r w:rsidRPr="00C176D6">
        <w:rPr>
          <w:sz w:val="24"/>
          <w:szCs w:val="24"/>
        </w:rPr>
        <w:t xml:space="preserve">» </w:t>
      </w:r>
      <w:hyperlink r:id="rId6" w:history="1">
        <w:r w:rsidRPr="00C176D6">
          <w:rPr>
            <w:rStyle w:val="a8"/>
            <w:sz w:val="24"/>
            <w:szCs w:val="24"/>
          </w:rPr>
          <w:t>https://vk.com/swimruntanais</w:t>
        </w:r>
      </w:hyperlink>
    </w:p>
    <w:p w:rsidR="00B71820" w:rsidRPr="00C176D6" w:rsidRDefault="00E93805" w:rsidP="001363DA">
      <w:pPr>
        <w:pStyle w:val="21"/>
        <w:spacing w:before="240"/>
        <w:ind w:firstLine="567"/>
        <w:jc w:val="center"/>
        <w:rPr>
          <w:sz w:val="24"/>
          <w:szCs w:val="24"/>
        </w:rPr>
      </w:pPr>
      <w:r w:rsidRPr="00C176D6">
        <w:rPr>
          <w:sz w:val="24"/>
          <w:szCs w:val="24"/>
        </w:rPr>
        <w:t>5</w:t>
      </w:r>
      <w:r w:rsidR="00B71820" w:rsidRPr="00C176D6">
        <w:rPr>
          <w:sz w:val="24"/>
          <w:szCs w:val="24"/>
        </w:rPr>
        <w:t>. Требования к участникам и условия их допуска</w:t>
      </w:r>
    </w:p>
    <w:p w:rsidR="00020018" w:rsidRPr="00C176D6" w:rsidRDefault="00E93805" w:rsidP="001363DA">
      <w:pPr>
        <w:pStyle w:val="21"/>
        <w:spacing w:before="240"/>
        <w:ind w:firstLine="567"/>
        <w:jc w:val="both"/>
        <w:rPr>
          <w:sz w:val="24"/>
          <w:szCs w:val="24"/>
        </w:rPr>
      </w:pPr>
      <w:r w:rsidRPr="00C176D6">
        <w:rPr>
          <w:sz w:val="24"/>
          <w:szCs w:val="24"/>
        </w:rPr>
        <w:t>5</w:t>
      </w:r>
      <w:r w:rsidR="00020018" w:rsidRPr="00C176D6">
        <w:rPr>
          <w:sz w:val="24"/>
          <w:szCs w:val="24"/>
        </w:rPr>
        <w:t xml:space="preserve">.1 К участию в соревновании </w:t>
      </w:r>
      <w:r w:rsidR="00F70A0F" w:rsidRPr="00C176D6">
        <w:rPr>
          <w:sz w:val="24"/>
          <w:szCs w:val="24"/>
        </w:rPr>
        <w:t xml:space="preserve">допускаются </w:t>
      </w:r>
      <w:r w:rsidR="00F70A0F">
        <w:rPr>
          <w:sz w:val="24"/>
          <w:szCs w:val="24"/>
        </w:rPr>
        <w:t>спортсмены, как в личном (М</w:t>
      </w:r>
      <w:r w:rsidR="008B1F93">
        <w:rPr>
          <w:sz w:val="24"/>
          <w:szCs w:val="24"/>
        </w:rPr>
        <w:t xml:space="preserve">, </w:t>
      </w:r>
      <w:r w:rsidR="00F70A0F">
        <w:rPr>
          <w:sz w:val="24"/>
          <w:szCs w:val="24"/>
        </w:rPr>
        <w:t xml:space="preserve">Ж), так и в командном (ММ, МЖ, ЖЖ) зачёте. </w:t>
      </w:r>
    </w:p>
    <w:p w:rsidR="00020018" w:rsidRPr="00C176D6" w:rsidRDefault="00E93805" w:rsidP="001363DA">
      <w:pPr>
        <w:pStyle w:val="21"/>
        <w:spacing w:before="240"/>
        <w:ind w:firstLine="567"/>
        <w:jc w:val="both"/>
        <w:rPr>
          <w:sz w:val="24"/>
          <w:szCs w:val="24"/>
        </w:rPr>
      </w:pPr>
      <w:r w:rsidRPr="00C176D6">
        <w:rPr>
          <w:sz w:val="24"/>
          <w:szCs w:val="24"/>
        </w:rPr>
        <w:lastRenderedPageBreak/>
        <w:t>5</w:t>
      </w:r>
      <w:r w:rsidR="00020018" w:rsidRPr="00C176D6">
        <w:rPr>
          <w:sz w:val="24"/>
          <w:szCs w:val="24"/>
        </w:rPr>
        <w:t xml:space="preserve">.2 Участники соревнований должны быть не моложе 18 лет на день соревнований. </w:t>
      </w:r>
    </w:p>
    <w:p w:rsidR="00020018" w:rsidRPr="00C176D6" w:rsidRDefault="00E93805" w:rsidP="001363DA">
      <w:pPr>
        <w:pStyle w:val="21"/>
        <w:spacing w:before="240"/>
        <w:ind w:firstLine="567"/>
        <w:jc w:val="both"/>
        <w:rPr>
          <w:sz w:val="24"/>
          <w:szCs w:val="24"/>
        </w:rPr>
      </w:pPr>
      <w:r w:rsidRPr="00C176D6">
        <w:rPr>
          <w:sz w:val="24"/>
          <w:szCs w:val="24"/>
        </w:rPr>
        <w:t>5</w:t>
      </w:r>
      <w:r w:rsidR="00020018" w:rsidRPr="00C176D6">
        <w:rPr>
          <w:sz w:val="24"/>
          <w:szCs w:val="24"/>
        </w:rPr>
        <w:t xml:space="preserve">.3 Участники соревнований </w:t>
      </w:r>
      <w:r w:rsidR="00020018" w:rsidRPr="003B2182">
        <w:rPr>
          <w:b/>
          <w:sz w:val="24"/>
          <w:szCs w:val="24"/>
        </w:rPr>
        <w:t>должны уметь плавать</w:t>
      </w:r>
      <w:r w:rsidR="00020018" w:rsidRPr="00C176D6">
        <w:rPr>
          <w:sz w:val="24"/>
          <w:szCs w:val="24"/>
        </w:rPr>
        <w:t xml:space="preserve">. </w:t>
      </w:r>
    </w:p>
    <w:p w:rsidR="00020018" w:rsidRPr="00C176D6" w:rsidRDefault="00E93805" w:rsidP="001363DA">
      <w:pPr>
        <w:pStyle w:val="21"/>
        <w:spacing w:before="240"/>
        <w:ind w:firstLine="567"/>
        <w:jc w:val="both"/>
        <w:rPr>
          <w:sz w:val="24"/>
          <w:szCs w:val="24"/>
        </w:rPr>
      </w:pPr>
      <w:r w:rsidRPr="00C176D6">
        <w:rPr>
          <w:sz w:val="24"/>
          <w:szCs w:val="24"/>
        </w:rPr>
        <w:t>5</w:t>
      </w:r>
      <w:r w:rsidR="00020018" w:rsidRPr="00C176D6">
        <w:rPr>
          <w:sz w:val="24"/>
          <w:szCs w:val="24"/>
        </w:rPr>
        <w:t xml:space="preserve">.4 Участие в соревновании платное. После оплаты стартового взноса он не возвращается, вне зависимости от того, принимает участник участие в соревнованиях или нет. </w:t>
      </w:r>
    </w:p>
    <w:p w:rsidR="00020018" w:rsidRPr="00C176D6" w:rsidRDefault="00E93805" w:rsidP="001363DA">
      <w:pPr>
        <w:pStyle w:val="21"/>
        <w:spacing w:before="240"/>
        <w:ind w:firstLine="567"/>
        <w:jc w:val="both"/>
        <w:rPr>
          <w:sz w:val="24"/>
          <w:szCs w:val="24"/>
        </w:rPr>
      </w:pPr>
      <w:r w:rsidRPr="00C176D6">
        <w:rPr>
          <w:sz w:val="24"/>
          <w:szCs w:val="24"/>
        </w:rPr>
        <w:t>5</w:t>
      </w:r>
      <w:r w:rsidR="00020018" w:rsidRPr="00C176D6">
        <w:rPr>
          <w:sz w:val="24"/>
          <w:szCs w:val="24"/>
        </w:rPr>
        <w:t xml:space="preserve">.5 Нельзя перепродавать свою заявку на участие в соревновании. </w:t>
      </w:r>
    </w:p>
    <w:p w:rsidR="00020018" w:rsidRPr="00C176D6" w:rsidRDefault="00E93805" w:rsidP="001363DA">
      <w:pPr>
        <w:pStyle w:val="21"/>
        <w:spacing w:before="240"/>
        <w:ind w:firstLine="567"/>
        <w:jc w:val="both"/>
        <w:rPr>
          <w:sz w:val="24"/>
          <w:szCs w:val="24"/>
        </w:rPr>
      </w:pPr>
      <w:r w:rsidRPr="00C176D6">
        <w:rPr>
          <w:sz w:val="24"/>
          <w:szCs w:val="24"/>
        </w:rPr>
        <w:t>5</w:t>
      </w:r>
      <w:r w:rsidR="00020018" w:rsidRPr="00C176D6">
        <w:rPr>
          <w:sz w:val="24"/>
          <w:szCs w:val="24"/>
        </w:rPr>
        <w:t xml:space="preserve">.6 Оплаченную заявку на участие в соревнованиях нельзя переносить на другой год. </w:t>
      </w:r>
    </w:p>
    <w:p w:rsidR="00351CC4" w:rsidRPr="00C176D6" w:rsidRDefault="00E93805" w:rsidP="001363DA">
      <w:pPr>
        <w:pStyle w:val="Default"/>
        <w:spacing w:before="240"/>
        <w:ind w:firstLine="567"/>
        <w:jc w:val="both"/>
      </w:pPr>
      <w:r w:rsidRPr="00C176D6">
        <w:t>5</w:t>
      </w:r>
      <w:r w:rsidR="00B126FF" w:rsidRPr="00C176D6">
        <w:t>.7</w:t>
      </w:r>
      <w:r w:rsidR="00351CC4" w:rsidRPr="00C176D6">
        <w:t xml:space="preserve"> Для получения стартового пакета участник должен предоставить следующие документы:</w:t>
      </w:r>
    </w:p>
    <w:p w:rsidR="00351CC4" w:rsidRPr="00C176D6" w:rsidRDefault="00351CC4" w:rsidP="001363DA">
      <w:pPr>
        <w:pStyle w:val="Default"/>
        <w:numPr>
          <w:ilvl w:val="0"/>
          <w:numId w:val="6"/>
        </w:numPr>
        <w:spacing w:before="240" w:after="33"/>
        <w:ind w:firstLine="567"/>
        <w:jc w:val="both"/>
      </w:pPr>
      <w:r w:rsidRPr="00C176D6">
        <w:t>Паспорт или иной документ, удостоверяющий личность и возраст участника;</w:t>
      </w:r>
    </w:p>
    <w:p w:rsidR="00351CC4" w:rsidRDefault="00351CC4" w:rsidP="001363DA">
      <w:pPr>
        <w:pStyle w:val="Default"/>
        <w:numPr>
          <w:ilvl w:val="0"/>
          <w:numId w:val="6"/>
        </w:numPr>
        <w:spacing w:before="240" w:after="33"/>
        <w:ind w:firstLine="567"/>
        <w:jc w:val="both"/>
      </w:pPr>
      <w:r w:rsidRPr="00C176D6">
        <w:t>Медицинская справка с допуском к участию в заплывах на открытой воде и забегах или в триатлоне, заверенная подписью и печатью врача и выдавшего ее учреждения (выданная не ранее 6 месяцев до дня соревнования). Необходимо предоставить оригинал справки. Копии не принимаются. Оригинал справки будет возвращен участникам после финиша.</w:t>
      </w:r>
    </w:p>
    <w:p w:rsidR="00421ECE" w:rsidRPr="00C176D6" w:rsidRDefault="00421ECE" w:rsidP="001363DA">
      <w:pPr>
        <w:pStyle w:val="Default"/>
        <w:numPr>
          <w:ilvl w:val="0"/>
          <w:numId w:val="6"/>
        </w:numPr>
        <w:spacing w:before="240" w:after="33"/>
        <w:ind w:firstLine="567"/>
        <w:jc w:val="both"/>
      </w:pPr>
      <w:r w:rsidRPr="00A45C5C">
        <w:t>Действующий страховой полис от несчастных случаев.</w:t>
      </w:r>
    </w:p>
    <w:p w:rsidR="009318A2" w:rsidRPr="00C176D6" w:rsidRDefault="00351CC4" w:rsidP="001363DA">
      <w:pPr>
        <w:pStyle w:val="Default"/>
        <w:numPr>
          <w:ilvl w:val="0"/>
          <w:numId w:val="6"/>
        </w:numPr>
        <w:spacing w:before="240"/>
        <w:ind w:firstLine="567"/>
        <w:jc w:val="both"/>
      </w:pPr>
      <w:r w:rsidRPr="00C176D6">
        <w:t xml:space="preserve">Расписка об ответственности (см. Приложение №1 к Положению). </w:t>
      </w:r>
    </w:p>
    <w:p w:rsidR="00351CC4" w:rsidRPr="00C176D6" w:rsidRDefault="00E93805" w:rsidP="001363DA">
      <w:pPr>
        <w:pStyle w:val="Default"/>
        <w:spacing w:before="240"/>
        <w:ind w:firstLine="567"/>
        <w:jc w:val="both"/>
      </w:pPr>
      <w:r w:rsidRPr="00C176D6">
        <w:t>5</w:t>
      </w:r>
      <w:r w:rsidR="00351CC4" w:rsidRPr="00C176D6">
        <w:t>.8 Стартовые пакеты выдаются только участнику лично. Получение за других лиц и передача пакетов другим лицам запрещены.</w:t>
      </w:r>
    </w:p>
    <w:p w:rsidR="00351CC4" w:rsidRPr="00C176D6" w:rsidRDefault="00E93805" w:rsidP="001363DA">
      <w:pPr>
        <w:pStyle w:val="Default"/>
        <w:spacing w:before="240"/>
        <w:ind w:left="567"/>
        <w:jc w:val="both"/>
      </w:pPr>
      <w:r w:rsidRPr="00C176D6">
        <w:t>5</w:t>
      </w:r>
      <w:r w:rsidR="00351CC4" w:rsidRPr="00C176D6">
        <w:t>.9 Все участники должны присутствовать на предстартовом брифинге.</w:t>
      </w:r>
    </w:p>
    <w:p w:rsidR="00DF2A37" w:rsidRPr="00C176D6" w:rsidRDefault="001E192B" w:rsidP="001363DA">
      <w:pPr>
        <w:pStyle w:val="a7"/>
        <w:spacing w:before="240"/>
        <w:ind w:left="0" w:firstLine="567"/>
        <w:jc w:val="center"/>
        <w:rPr>
          <w:sz w:val="24"/>
          <w:szCs w:val="24"/>
        </w:rPr>
      </w:pPr>
      <w:r w:rsidRPr="00C176D6">
        <w:rPr>
          <w:sz w:val="24"/>
          <w:szCs w:val="24"/>
        </w:rPr>
        <w:t xml:space="preserve">6. </w:t>
      </w:r>
      <w:r w:rsidR="00DF2A37" w:rsidRPr="00C176D6">
        <w:rPr>
          <w:sz w:val="24"/>
          <w:szCs w:val="24"/>
        </w:rPr>
        <w:t>Обязанности участников</w:t>
      </w:r>
    </w:p>
    <w:p w:rsidR="00DF2A37" w:rsidRPr="00C176D6" w:rsidRDefault="00DF2A37" w:rsidP="001363DA">
      <w:pPr>
        <w:pStyle w:val="a7"/>
        <w:spacing w:before="240"/>
        <w:ind w:left="0" w:firstLine="567"/>
        <w:rPr>
          <w:sz w:val="24"/>
          <w:szCs w:val="24"/>
        </w:rPr>
      </w:pPr>
      <w:r w:rsidRPr="00C176D6">
        <w:rPr>
          <w:sz w:val="24"/>
          <w:szCs w:val="24"/>
        </w:rPr>
        <w:t xml:space="preserve">6.1 Основные обязанности </w:t>
      </w:r>
    </w:p>
    <w:p w:rsidR="00DF2A37" w:rsidRPr="00C176D6" w:rsidRDefault="00DF2A37" w:rsidP="001363DA">
      <w:pPr>
        <w:pStyle w:val="a7"/>
        <w:spacing w:before="240"/>
        <w:ind w:left="0" w:firstLine="567"/>
        <w:rPr>
          <w:sz w:val="24"/>
          <w:szCs w:val="24"/>
        </w:rPr>
      </w:pPr>
      <w:r w:rsidRPr="00C176D6">
        <w:rPr>
          <w:sz w:val="24"/>
          <w:szCs w:val="24"/>
        </w:rPr>
        <w:t xml:space="preserve">6.1.1 Участники должны ознакомиться с настоящими правилами и обязаны им следовать. </w:t>
      </w:r>
    </w:p>
    <w:p w:rsidR="00DF2A37" w:rsidRPr="00C176D6" w:rsidRDefault="00DF2A37" w:rsidP="001363DA">
      <w:pPr>
        <w:pStyle w:val="a7"/>
        <w:spacing w:before="240"/>
        <w:ind w:left="0" w:firstLine="567"/>
        <w:rPr>
          <w:sz w:val="24"/>
          <w:szCs w:val="24"/>
        </w:rPr>
      </w:pPr>
      <w:r w:rsidRPr="00C176D6">
        <w:rPr>
          <w:sz w:val="24"/>
          <w:szCs w:val="24"/>
        </w:rPr>
        <w:t xml:space="preserve">6.1.2 Участники должны относиться с уважением к другим участникам, организаторам, зрителям и жителям района проведения соревнований. </w:t>
      </w:r>
    </w:p>
    <w:p w:rsidR="00DF2A37" w:rsidRPr="00C176D6" w:rsidRDefault="00DF2A37" w:rsidP="001363DA">
      <w:pPr>
        <w:pStyle w:val="a7"/>
        <w:spacing w:before="240"/>
        <w:ind w:left="0" w:firstLine="567"/>
        <w:rPr>
          <w:sz w:val="24"/>
          <w:szCs w:val="24"/>
        </w:rPr>
      </w:pPr>
      <w:r w:rsidRPr="00C176D6">
        <w:rPr>
          <w:sz w:val="24"/>
          <w:szCs w:val="24"/>
        </w:rPr>
        <w:t xml:space="preserve">6.1.3 Участникам запрещено применять любые нечестные методы, средства и снаряжение для того, чтоб получить преимущество. </w:t>
      </w:r>
    </w:p>
    <w:p w:rsidR="00DF2A37" w:rsidRPr="00C176D6" w:rsidRDefault="00DF2A37" w:rsidP="001363DA">
      <w:pPr>
        <w:pStyle w:val="a7"/>
        <w:spacing w:before="240"/>
        <w:ind w:left="0" w:firstLine="567"/>
        <w:rPr>
          <w:sz w:val="24"/>
          <w:szCs w:val="24"/>
        </w:rPr>
      </w:pPr>
      <w:r w:rsidRPr="00C176D6">
        <w:rPr>
          <w:sz w:val="24"/>
          <w:szCs w:val="24"/>
        </w:rPr>
        <w:t xml:space="preserve">6.1.4 Свимран – честный спорт и не допускает любое нарушение законодательства. </w:t>
      </w:r>
    </w:p>
    <w:p w:rsidR="00DF2A37" w:rsidRPr="00C176D6" w:rsidRDefault="00DF2A37" w:rsidP="001363DA">
      <w:pPr>
        <w:pStyle w:val="a7"/>
        <w:spacing w:before="240"/>
        <w:ind w:left="0" w:firstLine="567"/>
        <w:rPr>
          <w:sz w:val="24"/>
          <w:szCs w:val="24"/>
        </w:rPr>
      </w:pPr>
      <w:r w:rsidRPr="00C176D6">
        <w:rPr>
          <w:sz w:val="24"/>
          <w:szCs w:val="24"/>
        </w:rPr>
        <w:t xml:space="preserve">6.1.5 Участники обязаны оказать помощь по просьбе Организаторов, если последние их об этом просят. </w:t>
      </w:r>
    </w:p>
    <w:p w:rsidR="00DF2A37" w:rsidRPr="00C176D6" w:rsidRDefault="00DF2A37" w:rsidP="001363DA">
      <w:pPr>
        <w:pStyle w:val="a7"/>
        <w:spacing w:before="240"/>
        <w:ind w:left="0" w:firstLine="567"/>
        <w:rPr>
          <w:sz w:val="24"/>
          <w:szCs w:val="24"/>
        </w:rPr>
      </w:pPr>
      <w:r w:rsidRPr="00C176D6">
        <w:rPr>
          <w:sz w:val="24"/>
          <w:szCs w:val="24"/>
        </w:rPr>
        <w:t xml:space="preserve">6.1.6 Каждый участник должен подтвердить свою личность при регистрации, предоставив соответствующий документ. </w:t>
      </w:r>
    </w:p>
    <w:p w:rsidR="00DF2A37" w:rsidRPr="00C176D6" w:rsidRDefault="00DF2A37" w:rsidP="001363DA">
      <w:pPr>
        <w:pStyle w:val="a7"/>
        <w:spacing w:before="240"/>
        <w:ind w:left="0" w:firstLine="567"/>
        <w:rPr>
          <w:sz w:val="24"/>
          <w:szCs w:val="24"/>
        </w:rPr>
      </w:pPr>
      <w:r w:rsidRPr="00C176D6">
        <w:rPr>
          <w:sz w:val="24"/>
          <w:szCs w:val="24"/>
        </w:rPr>
        <w:t xml:space="preserve">6.2 Перед соревнованиями </w:t>
      </w:r>
    </w:p>
    <w:p w:rsidR="00DF2A37" w:rsidRPr="00C176D6" w:rsidRDefault="00DF2A37" w:rsidP="001363DA">
      <w:pPr>
        <w:pStyle w:val="a7"/>
        <w:spacing w:before="240"/>
        <w:ind w:left="0" w:firstLine="567"/>
        <w:rPr>
          <w:sz w:val="24"/>
          <w:szCs w:val="24"/>
        </w:rPr>
      </w:pPr>
      <w:r w:rsidRPr="00C176D6">
        <w:rPr>
          <w:sz w:val="24"/>
          <w:szCs w:val="24"/>
        </w:rPr>
        <w:t xml:space="preserve">6.2.1 Участники вправе изучать дистанцию соревнований перед соревнованиями, тестировать ее и проводить тренировки. </w:t>
      </w:r>
    </w:p>
    <w:p w:rsidR="00DF2A37" w:rsidRPr="00C176D6" w:rsidRDefault="00DF2A37" w:rsidP="001363DA">
      <w:pPr>
        <w:pStyle w:val="a7"/>
        <w:spacing w:before="240"/>
        <w:ind w:left="0" w:firstLine="567"/>
        <w:rPr>
          <w:sz w:val="24"/>
          <w:szCs w:val="24"/>
        </w:rPr>
      </w:pPr>
      <w:r w:rsidRPr="00C176D6">
        <w:rPr>
          <w:sz w:val="24"/>
          <w:szCs w:val="24"/>
        </w:rPr>
        <w:t xml:space="preserve">6.3 Во время соревнований </w:t>
      </w:r>
    </w:p>
    <w:p w:rsidR="00DF2A37" w:rsidRPr="00C176D6" w:rsidRDefault="00DF2A37" w:rsidP="001363DA">
      <w:pPr>
        <w:pStyle w:val="a7"/>
        <w:spacing w:before="240"/>
        <w:ind w:left="0" w:firstLine="567"/>
        <w:rPr>
          <w:sz w:val="24"/>
          <w:szCs w:val="24"/>
        </w:rPr>
      </w:pPr>
      <w:r w:rsidRPr="00C176D6">
        <w:rPr>
          <w:sz w:val="24"/>
          <w:szCs w:val="24"/>
        </w:rPr>
        <w:t xml:space="preserve">6.3.1 Участники принимают участие в соревновании добровольно, оценивая потенциальные риски и снимая ответственность с Организаторов за любые происшествия во время гонки. </w:t>
      </w:r>
    </w:p>
    <w:p w:rsidR="00DF2A37" w:rsidRPr="00C176D6" w:rsidRDefault="00DF2A37" w:rsidP="001363DA">
      <w:pPr>
        <w:pStyle w:val="a7"/>
        <w:spacing w:before="240"/>
        <w:ind w:left="0" w:firstLine="567"/>
        <w:rPr>
          <w:sz w:val="24"/>
          <w:szCs w:val="24"/>
        </w:rPr>
      </w:pPr>
      <w:r w:rsidRPr="00C176D6">
        <w:rPr>
          <w:sz w:val="24"/>
          <w:szCs w:val="24"/>
        </w:rPr>
        <w:lastRenderedPageBreak/>
        <w:t xml:space="preserve">6.3.2 Команды (участники) обязаны оказать помощь другим командам (участникам) в случае, если у них возникла травма или участник чувствует себя плохо. </w:t>
      </w:r>
    </w:p>
    <w:p w:rsidR="00DF2A37" w:rsidRPr="00C176D6" w:rsidRDefault="00DF2A37" w:rsidP="001363DA">
      <w:pPr>
        <w:pStyle w:val="a7"/>
        <w:spacing w:before="240"/>
        <w:ind w:left="0" w:firstLine="567"/>
        <w:rPr>
          <w:sz w:val="24"/>
          <w:szCs w:val="24"/>
        </w:rPr>
      </w:pPr>
      <w:r w:rsidRPr="00C176D6">
        <w:rPr>
          <w:sz w:val="24"/>
          <w:szCs w:val="24"/>
        </w:rPr>
        <w:t xml:space="preserve">6.3.3 Команда (участник), сошедшая с дистанции во время соревнований, должна незамедлительно проинформировать об этом Организаторов. </w:t>
      </w:r>
    </w:p>
    <w:p w:rsidR="00DF2A37" w:rsidRPr="00C176D6" w:rsidRDefault="00DF2A37" w:rsidP="001363DA">
      <w:pPr>
        <w:spacing w:before="240"/>
        <w:ind w:firstLine="567"/>
        <w:jc w:val="both"/>
        <w:rPr>
          <w:sz w:val="24"/>
          <w:szCs w:val="24"/>
        </w:rPr>
      </w:pPr>
      <w:r w:rsidRPr="00C176D6">
        <w:rPr>
          <w:sz w:val="24"/>
          <w:szCs w:val="24"/>
        </w:rPr>
        <w:t xml:space="preserve">6.3.4 Запрещено оставлять мусор на территории центра соревнований и на дистанции. Участники, оставившие мусор на дистанции, будут дисквалифицированы. Если участники берут с собой питание на дистанцию, его нужно промаркировать, написав на каждой единице (геля, батончика, пакета) номер команды или участника. Проверка будет производиться выборочно у любых участников в стартовом накопителе. Можно пользоваться мешками для сбора мусора, предоставляемыми организаторами и волонтерами. Участники, добирающиеся до центра соревнований на автомобиле, должны увезти мусор с собой. </w:t>
      </w:r>
    </w:p>
    <w:p w:rsidR="00BC1C33" w:rsidRPr="00C176D6" w:rsidRDefault="00823B07" w:rsidP="001363DA">
      <w:pPr>
        <w:pStyle w:val="a7"/>
        <w:spacing w:before="240"/>
        <w:ind w:left="0" w:firstLine="567"/>
        <w:jc w:val="center"/>
        <w:rPr>
          <w:sz w:val="24"/>
          <w:szCs w:val="24"/>
        </w:rPr>
      </w:pPr>
      <w:r w:rsidRPr="00C176D6">
        <w:rPr>
          <w:sz w:val="24"/>
          <w:szCs w:val="24"/>
        </w:rPr>
        <w:t xml:space="preserve">7. </w:t>
      </w:r>
      <w:r w:rsidR="00DF2A37" w:rsidRPr="00C176D6">
        <w:rPr>
          <w:sz w:val="24"/>
          <w:szCs w:val="24"/>
        </w:rPr>
        <w:t>Регистрация участников</w:t>
      </w:r>
    </w:p>
    <w:p w:rsidR="00DF2A37" w:rsidRPr="00A42514" w:rsidRDefault="00243344" w:rsidP="001363DA">
      <w:pPr>
        <w:spacing w:before="240"/>
        <w:ind w:firstLine="567"/>
        <w:jc w:val="both"/>
        <w:rPr>
          <w:sz w:val="24"/>
          <w:szCs w:val="24"/>
        </w:rPr>
      </w:pPr>
      <w:r w:rsidRPr="00C176D6">
        <w:rPr>
          <w:sz w:val="24"/>
          <w:szCs w:val="24"/>
        </w:rPr>
        <w:t>7</w:t>
      </w:r>
      <w:r w:rsidR="003B2182">
        <w:rPr>
          <w:sz w:val="24"/>
          <w:szCs w:val="24"/>
        </w:rPr>
        <w:t>.1</w:t>
      </w:r>
      <w:r w:rsidR="00DF2A37" w:rsidRPr="00C176D6">
        <w:rPr>
          <w:sz w:val="24"/>
          <w:szCs w:val="24"/>
        </w:rPr>
        <w:t xml:space="preserve"> </w:t>
      </w:r>
      <w:r w:rsidR="00DF2A37" w:rsidRPr="00A42514">
        <w:rPr>
          <w:sz w:val="24"/>
          <w:szCs w:val="24"/>
        </w:rPr>
        <w:t xml:space="preserve">Регистрация для участия в соревнованиях осуществляется на сайте </w:t>
      </w:r>
      <w:r w:rsidR="00527636" w:rsidRPr="00A42514">
        <w:rPr>
          <w:sz w:val="24"/>
          <w:szCs w:val="24"/>
        </w:rPr>
        <w:t>https://orgeo.ru/</w:t>
      </w:r>
      <w:r w:rsidR="00DF2A37" w:rsidRPr="00A42514">
        <w:rPr>
          <w:sz w:val="24"/>
          <w:szCs w:val="24"/>
        </w:rPr>
        <w:t xml:space="preserve">. Регистрируясь для участия в соревновании, участник соглашается со всеми пунктами настоящего Положения и обязуется их выполнять. </w:t>
      </w:r>
    </w:p>
    <w:p w:rsidR="00A42514" w:rsidRPr="00A42514" w:rsidRDefault="00A42514" w:rsidP="001363DA">
      <w:pPr>
        <w:spacing w:before="240"/>
        <w:ind w:firstLine="567"/>
        <w:jc w:val="both"/>
        <w:rPr>
          <w:sz w:val="24"/>
          <w:szCs w:val="24"/>
        </w:rPr>
      </w:pPr>
      <w:r w:rsidRPr="00A42514">
        <w:rPr>
          <w:sz w:val="24"/>
          <w:szCs w:val="24"/>
        </w:rPr>
        <w:t xml:space="preserve">7.2 </w:t>
      </w:r>
      <w:r w:rsidRPr="00A42514">
        <w:rPr>
          <w:sz w:val="24"/>
          <w:szCs w:val="21"/>
          <w:shd w:val="clear" w:color="auto" w:fill="FFFFFF"/>
        </w:rPr>
        <w:t xml:space="preserve">Период регистрации участников: с </w:t>
      </w:r>
      <w:r w:rsidR="007C1F4D">
        <w:rPr>
          <w:sz w:val="24"/>
          <w:szCs w:val="21"/>
          <w:shd w:val="clear" w:color="auto" w:fill="FFFFFF"/>
        </w:rPr>
        <w:t>21</w:t>
      </w:r>
      <w:r w:rsidRPr="00A42514">
        <w:rPr>
          <w:sz w:val="24"/>
          <w:szCs w:val="21"/>
          <w:shd w:val="clear" w:color="auto" w:fill="FFFFFF"/>
        </w:rPr>
        <w:t xml:space="preserve"> </w:t>
      </w:r>
      <w:r w:rsidR="007C1F4D">
        <w:rPr>
          <w:sz w:val="24"/>
          <w:szCs w:val="21"/>
          <w:shd w:val="clear" w:color="auto" w:fill="FFFFFF"/>
        </w:rPr>
        <w:t>апреля</w:t>
      </w:r>
      <w:r w:rsidRPr="00A42514">
        <w:rPr>
          <w:sz w:val="24"/>
          <w:szCs w:val="21"/>
          <w:shd w:val="clear" w:color="auto" w:fill="FFFFFF"/>
        </w:rPr>
        <w:t xml:space="preserve"> 20</w:t>
      </w:r>
      <w:r>
        <w:rPr>
          <w:sz w:val="24"/>
          <w:szCs w:val="21"/>
          <w:shd w:val="clear" w:color="auto" w:fill="FFFFFF"/>
        </w:rPr>
        <w:t>2</w:t>
      </w:r>
      <w:r w:rsidR="007C1F4D">
        <w:rPr>
          <w:sz w:val="24"/>
          <w:szCs w:val="21"/>
          <w:shd w:val="clear" w:color="auto" w:fill="FFFFFF"/>
        </w:rPr>
        <w:t>2</w:t>
      </w:r>
      <w:r w:rsidRPr="00A42514">
        <w:rPr>
          <w:sz w:val="24"/>
          <w:szCs w:val="21"/>
          <w:shd w:val="clear" w:color="auto" w:fill="FFFFFF"/>
        </w:rPr>
        <w:t xml:space="preserve"> года до 23:59:5</w:t>
      </w:r>
      <w:r w:rsidR="001B163B">
        <w:rPr>
          <w:sz w:val="24"/>
          <w:szCs w:val="21"/>
          <w:shd w:val="clear" w:color="auto" w:fill="FFFFFF"/>
        </w:rPr>
        <w:t>5</w:t>
      </w:r>
      <w:r w:rsidRPr="00A42514">
        <w:rPr>
          <w:sz w:val="24"/>
          <w:szCs w:val="21"/>
          <w:shd w:val="clear" w:color="auto" w:fill="FFFFFF"/>
        </w:rPr>
        <w:t xml:space="preserve"> </w:t>
      </w:r>
      <w:r w:rsidR="007C1F4D">
        <w:rPr>
          <w:sz w:val="24"/>
          <w:szCs w:val="21"/>
          <w:shd w:val="clear" w:color="auto" w:fill="FFFFFF"/>
        </w:rPr>
        <w:t>25</w:t>
      </w:r>
      <w:r w:rsidRPr="00A42514">
        <w:rPr>
          <w:sz w:val="24"/>
          <w:szCs w:val="21"/>
          <w:shd w:val="clear" w:color="auto" w:fill="FFFFFF"/>
        </w:rPr>
        <w:t xml:space="preserve"> </w:t>
      </w:r>
      <w:r w:rsidR="007C1F4D">
        <w:rPr>
          <w:sz w:val="24"/>
          <w:szCs w:val="21"/>
          <w:shd w:val="clear" w:color="auto" w:fill="FFFFFF"/>
        </w:rPr>
        <w:t>июня</w:t>
      </w:r>
      <w:r w:rsidRPr="00A42514">
        <w:rPr>
          <w:sz w:val="24"/>
          <w:szCs w:val="21"/>
          <w:shd w:val="clear" w:color="auto" w:fill="FFFFFF"/>
        </w:rPr>
        <w:t xml:space="preserve"> 20</w:t>
      </w:r>
      <w:r>
        <w:rPr>
          <w:sz w:val="24"/>
          <w:szCs w:val="21"/>
          <w:shd w:val="clear" w:color="auto" w:fill="FFFFFF"/>
        </w:rPr>
        <w:t>2</w:t>
      </w:r>
      <w:r w:rsidR="007C1F4D">
        <w:rPr>
          <w:sz w:val="24"/>
          <w:szCs w:val="21"/>
          <w:shd w:val="clear" w:color="auto" w:fill="FFFFFF"/>
        </w:rPr>
        <w:t>2</w:t>
      </w:r>
      <w:r w:rsidRPr="00A42514">
        <w:rPr>
          <w:sz w:val="24"/>
          <w:szCs w:val="21"/>
          <w:shd w:val="clear" w:color="auto" w:fill="FFFFFF"/>
        </w:rPr>
        <w:t xml:space="preserve"> года. </w:t>
      </w:r>
    </w:p>
    <w:p w:rsidR="00DF2A37" w:rsidRPr="00C176D6" w:rsidRDefault="00243344" w:rsidP="001363DA">
      <w:pPr>
        <w:spacing w:before="240"/>
        <w:ind w:firstLine="567"/>
        <w:jc w:val="both"/>
        <w:rPr>
          <w:sz w:val="24"/>
          <w:szCs w:val="24"/>
        </w:rPr>
      </w:pPr>
      <w:r w:rsidRPr="00C176D6">
        <w:rPr>
          <w:sz w:val="24"/>
          <w:szCs w:val="24"/>
        </w:rPr>
        <w:t>7</w:t>
      </w:r>
      <w:r w:rsidR="00DF2A37" w:rsidRPr="00C176D6">
        <w:rPr>
          <w:sz w:val="24"/>
          <w:szCs w:val="24"/>
        </w:rPr>
        <w:t>.</w:t>
      </w:r>
      <w:r w:rsidR="00A42514">
        <w:rPr>
          <w:sz w:val="24"/>
          <w:szCs w:val="24"/>
        </w:rPr>
        <w:t>3</w:t>
      </w:r>
      <w:r w:rsidR="00DF2A37" w:rsidRPr="00C176D6">
        <w:rPr>
          <w:sz w:val="24"/>
          <w:szCs w:val="24"/>
        </w:rPr>
        <w:t xml:space="preserve"> Команда или участник считаются зарегистрированными после оплаты стартового взноса. </w:t>
      </w:r>
    </w:p>
    <w:p w:rsidR="007C1F4D" w:rsidRDefault="00243344" w:rsidP="001363DA">
      <w:pPr>
        <w:spacing w:before="240"/>
        <w:ind w:firstLine="567"/>
        <w:jc w:val="both"/>
        <w:rPr>
          <w:sz w:val="24"/>
          <w:szCs w:val="24"/>
        </w:rPr>
      </w:pPr>
      <w:r w:rsidRPr="00C176D6">
        <w:rPr>
          <w:sz w:val="24"/>
          <w:szCs w:val="24"/>
        </w:rPr>
        <w:t>7</w:t>
      </w:r>
      <w:r w:rsidR="00DF2A37" w:rsidRPr="00C176D6">
        <w:rPr>
          <w:sz w:val="24"/>
          <w:szCs w:val="24"/>
        </w:rPr>
        <w:t>.</w:t>
      </w:r>
      <w:r w:rsidR="00A42514">
        <w:rPr>
          <w:sz w:val="24"/>
          <w:szCs w:val="24"/>
        </w:rPr>
        <w:t>4</w:t>
      </w:r>
      <w:r w:rsidR="00DF2A37" w:rsidRPr="00C176D6">
        <w:rPr>
          <w:sz w:val="24"/>
          <w:szCs w:val="24"/>
        </w:rPr>
        <w:t xml:space="preserve"> Размер стартовых взносов </w:t>
      </w:r>
      <w:r w:rsidRPr="00C176D6">
        <w:rPr>
          <w:sz w:val="24"/>
          <w:szCs w:val="24"/>
        </w:rPr>
        <w:t>составляет</w:t>
      </w:r>
      <w:r w:rsidR="007C1F4D">
        <w:rPr>
          <w:sz w:val="24"/>
          <w:szCs w:val="24"/>
        </w:rPr>
        <w:t>:</w:t>
      </w:r>
    </w:p>
    <w:p w:rsidR="007C1F4D" w:rsidRDefault="00243344" w:rsidP="001363DA">
      <w:pPr>
        <w:pStyle w:val="a9"/>
        <w:ind w:firstLine="567"/>
        <w:rPr>
          <w:lang w:val="ru-RU"/>
        </w:rPr>
      </w:pPr>
      <w:r w:rsidRPr="00C176D6">
        <w:t xml:space="preserve"> </w:t>
      </w:r>
      <w:r w:rsidR="007C1F4D">
        <w:rPr>
          <w:lang w:val="ru-RU"/>
        </w:rPr>
        <w:t>– «Классический» Соло – 1500 рублей;</w:t>
      </w:r>
    </w:p>
    <w:p w:rsidR="007C1F4D" w:rsidRDefault="007C1F4D" w:rsidP="001363DA">
      <w:pPr>
        <w:pStyle w:val="a9"/>
        <w:ind w:firstLine="567"/>
        <w:rPr>
          <w:lang w:val="ru-RU"/>
        </w:rPr>
      </w:pPr>
      <w:r>
        <w:rPr>
          <w:lang w:val="ru-RU"/>
        </w:rPr>
        <w:t xml:space="preserve">– «Классический» </w:t>
      </w:r>
      <w:r>
        <w:rPr>
          <w:lang w:val="ru-RU"/>
        </w:rPr>
        <w:t>Команда</w:t>
      </w:r>
      <w:r>
        <w:rPr>
          <w:lang w:val="ru-RU"/>
        </w:rPr>
        <w:t xml:space="preserve"> – </w:t>
      </w:r>
      <w:r>
        <w:rPr>
          <w:lang w:val="ru-RU"/>
        </w:rPr>
        <w:t>30</w:t>
      </w:r>
      <w:r>
        <w:rPr>
          <w:lang w:val="ru-RU"/>
        </w:rPr>
        <w:t>00 рублей;</w:t>
      </w:r>
    </w:p>
    <w:p w:rsidR="007C1F4D" w:rsidRDefault="007C1F4D" w:rsidP="001363DA">
      <w:pPr>
        <w:pStyle w:val="a9"/>
        <w:ind w:firstLine="567"/>
        <w:rPr>
          <w:lang w:val="ru-RU"/>
        </w:rPr>
      </w:pPr>
      <w:r>
        <w:rPr>
          <w:lang w:val="ru-RU"/>
        </w:rPr>
        <w:t>– «Продвинутый» Соло – 2000 рублей;</w:t>
      </w:r>
    </w:p>
    <w:p w:rsidR="00DF2A37" w:rsidRPr="00C176D6" w:rsidRDefault="007C1F4D" w:rsidP="001363DA">
      <w:pPr>
        <w:pStyle w:val="a9"/>
        <w:ind w:firstLine="567"/>
      </w:pPr>
      <w:r>
        <w:rPr>
          <w:lang w:val="ru-RU"/>
        </w:rPr>
        <w:t>– «Продвинутый» Команда – 4000 рублей.</w:t>
      </w:r>
      <w:r w:rsidR="00DF2A37" w:rsidRPr="00C176D6">
        <w:t xml:space="preserve"> </w:t>
      </w:r>
    </w:p>
    <w:p w:rsidR="00DF2A37" w:rsidRPr="00C176D6" w:rsidRDefault="00243344" w:rsidP="001363DA">
      <w:pPr>
        <w:spacing w:before="240"/>
        <w:ind w:firstLine="567"/>
        <w:jc w:val="both"/>
        <w:rPr>
          <w:sz w:val="24"/>
          <w:szCs w:val="24"/>
        </w:rPr>
      </w:pPr>
      <w:r w:rsidRPr="00C176D6">
        <w:rPr>
          <w:sz w:val="24"/>
          <w:szCs w:val="24"/>
        </w:rPr>
        <w:t>7.</w:t>
      </w:r>
      <w:r w:rsidR="003F68FF">
        <w:rPr>
          <w:sz w:val="24"/>
          <w:szCs w:val="24"/>
        </w:rPr>
        <w:t>5</w:t>
      </w:r>
      <w:r w:rsidRPr="00C176D6">
        <w:rPr>
          <w:sz w:val="24"/>
          <w:szCs w:val="24"/>
        </w:rPr>
        <w:t xml:space="preserve"> </w:t>
      </w:r>
      <w:r w:rsidR="00DF2A37" w:rsidRPr="00C176D6">
        <w:rPr>
          <w:sz w:val="24"/>
          <w:szCs w:val="24"/>
        </w:rPr>
        <w:t>Регистрация закрывается при достижении общего лимита зарегистрированны</w:t>
      </w:r>
      <w:r w:rsidRPr="00C176D6">
        <w:rPr>
          <w:sz w:val="24"/>
          <w:szCs w:val="24"/>
        </w:rPr>
        <w:t>х участников, указанного в п.4.2</w:t>
      </w:r>
      <w:r w:rsidR="00DF2A37" w:rsidRPr="00C176D6">
        <w:rPr>
          <w:sz w:val="24"/>
          <w:szCs w:val="24"/>
        </w:rPr>
        <w:t xml:space="preserve"> настоящего Положения. </w:t>
      </w:r>
      <w:r w:rsidR="00A42514" w:rsidRPr="00A42514">
        <w:rPr>
          <w:sz w:val="24"/>
          <w:szCs w:val="21"/>
          <w:shd w:val="clear" w:color="auto" w:fill="FFFFFF"/>
        </w:rPr>
        <w:t>Регистрация вне указанного периода невозможна.</w:t>
      </w:r>
    </w:p>
    <w:p w:rsidR="00DF2A37" w:rsidRPr="00C176D6" w:rsidRDefault="00243344" w:rsidP="001363DA">
      <w:pPr>
        <w:spacing w:before="240"/>
        <w:ind w:firstLine="567"/>
        <w:jc w:val="both"/>
        <w:rPr>
          <w:sz w:val="24"/>
          <w:szCs w:val="24"/>
        </w:rPr>
      </w:pPr>
      <w:r w:rsidRPr="00C176D6">
        <w:rPr>
          <w:sz w:val="24"/>
          <w:szCs w:val="24"/>
        </w:rPr>
        <w:t>7</w:t>
      </w:r>
      <w:r w:rsidR="00DF2A37" w:rsidRPr="00C176D6">
        <w:rPr>
          <w:sz w:val="24"/>
          <w:szCs w:val="24"/>
        </w:rPr>
        <w:t>.</w:t>
      </w:r>
      <w:r w:rsidR="003F68FF">
        <w:rPr>
          <w:sz w:val="24"/>
          <w:szCs w:val="24"/>
        </w:rPr>
        <w:t>6</w:t>
      </w:r>
      <w:r w:rsidR="00DF2A37" w:rsidRPr="00C176D6">
        <w:rPr>
          <w:sz w:val="24"/>
          <w:szCs w:val="24"/>
        </w:rPr>
        <w:t xml:space="preserve"> Оплаченные стартовые взносы возврату и переносу на следующий год не подлежат. </w:t>
      </w:r>
    </w:p>
    <w:p w:rsidR="006D4202" w:rsidRPr="00C176D6" w:rsidRDefault="00243344" w:rsidP="001363DA">
      <w:pPr>
        <w:spacing w:before="240"/>
        <w:ind w:firstLine="567"/>
        <w:jc w:val="both"/>
        <w:rPr>
          <w:sz w:val="24"/>
          <w:szCs w:val="24"/>
        </w:rPr>
      </w:pPr>
      <w:r w:rsidRPr="00C176D6">
        <w:rPr>
          <w:sz w:val="24"/>
          <w:szCs w:val="24"/>
        </w:rPr>
        <w:t>7</w:t>
      </w:r>
      <w:r w:rsidR="00DF2A37" w:rsidRPr="00C176D6">
        <w:rPr>
          <w:sz w:val="24"/>
          <w:szCs w:val="24"/>
        </w:rPr>
        <w:t>.</w:t>
      </w:r>
      <w:r w:rsidR="003F68FF">
        <w:rPr>
          <w:sz w:val="24"/>
          <w:szCs w:val="24"/>
        </w:rPr>
        <w:t>7</w:t>
      </w:r>
      <w:r w:rsidR="00DF2A37" w:rsidRPr="00C176D6">
        <w:rPr>
          <w:sz w:val="24"/>
          <w:szCs w:val="24"/>
        </w:rPr>
        <w:t xml:space="preserve"> Зарегистрированная команда или участник допускается к старту после получения стартового пакета и выполнения условий п. </w:t>
      </w:r>
      <w:r w:rsidRPr="00C176D6">
        <w:rPr>
          <w:sz w:val="24"/>
          <w:szCs w:val="24"/>
        </w:rPr>
        <w:t>5</w:t>
      </w:r>
      <w:r w:rsidR="00DF2A37" w:rsidRPr="00C176D6">
        <w:rPr>
          <w:sz w:val="24"/>
          <w:szCs w:val="24"/>
        </w:rPr>
        <w:t>.</w:t>
      </w:r>
      <w:r w:rsidRPr="00C176D6">
        <w:rPr>
          <w:sz w:val="24"/>
          <w:szCs w:val="24"/>
        </w:rPr>
        <w:t>7</w:t>
      </w:r>
      <w:r w:rsidR="00DF2A37" w:rsidRPr="00C176D6">
        <w:rPr>
          <w:sz w:val="24"/>
          <w:szCs w:val="24"/>
        </w:rPr>
        <w:t>. настоящего положения.</w:t>
      </w:r>
    </w:p>
    <w:p w:rsidR="00B71820" w:rsidRPr="00C176D6" w:rsidRDefault="001E192B" w:rsidP="001363DA">
      <w:pPr>
        <w:pStyle w:val="a7"/>
        <w:spacing w:before="240"/>
        <w:ind w:left="0" w:firstLine="567"/>
        <w:jc w:val="center"/>
        <w:rPr>
          <w:sz w:val="24"/>
          <w:szCs w:val="24"/>
        </w:rPr>
      </w:pPr>
      <w:r w:rsidRPr="00C176D6">
        <w:rPr>
          <w:sz w:val="24"/>
          <w:szCs w:val="24"/>
        </w:rPr>
        <w:t xml:space="preserve">8. </w:t>
      </w:r>
      <w:r w:rsidR="00B71820" w:rsidRPr="00C176D6">
        <w:rPr>
          <w:sz w:val="24"/>
          <w:szCs w:val="24"/>
        </w:rPr>
        <w:t>Программа соревнований</w:t>
      </w:r>
    </w:p>
    <w:p w:rsidR="00080EA9" w:rsidRPr="00C176D6" w:rsidRDefault="004D3755" w:rsidP="001363DA">
      <w:pPr>
        <w:spacing w:before="240"/>
        <w:ind w:firstLine="567"/>
        <w:jc w:val="both"/>
        <w:rPr>
          <w:sz w:val="24"/>
          <w:szCs w:val="24"/>
        </w:rPr>
      </w:pPr>
      <w:r>
        <w:rPr>
          <w:sz w:val="24"/>
          <w:szCs w:val="24"/>
        </w:rPr>
        <w:t xml:space="preserve">8.1 </w:t>
      </w:r>
      <w:r w:rsidR="00080EA9" w:rsidRPr="00C176D6">
        <w:rPr>
          <w:sz w:val="24"/>
          <w:szCs w:val="24"/>
        </w:rPr>
        <w:t xml:space="preserve">Предварительное расписание: </w:t>
      </w:r>
    </w:p>
    <w:p w:rsidR="00080EA9" w:rsidRPr="00C176D6" w:rsidRDefault="00080EA9" w:rsidP="001363DA">
      <w:pPr>
        <w:spacing w:before="240"/>
        <w:ind w:firstLine="567"/>
        <w:jc w:val="both"/>
        <w:rPr>
          <w:sz w:val="24"/>
          <w:szCs w:val="24"/>
        </w:rPr>
      </w:pPr>
      <w:r w:rsidRPr="00C176D6">
        <w:rPr>
          <w:sz w:val="24"/>
          <w:szCs w:val="24"/>
        </w:rPr>
        <w:t>2</w:t>
      </w:r>
      <w:r w:rsidR="007C1F4D">
        <w:rPr>
          <w:sz w:val="24"/>
          <w:szCs w:val="24"/>
        </w:rPr>
        <w:t>6</w:t>
      </w:r>
      <w:r w:rsidRPr="00C176D6">
        <w:rPr>
          <w:sz w:val="24"/>
          <w:szCs w:val="24"/>
        </w:rPr>
        <w:t xml:space="preserve"> июня 202</w:t>
      </w:r>
      <w:r w:rsidR="007C1F4D">
        <w:rPr>
          <w:sz w:val="24"/>
          <w:szCs w:val="24"/>
        </w:rPr>
        <w:t>2</w:t>
      </w:r>
      <w:r w:rsidRPr="00C176D6">
        <w:rPr>
          <w:sz w:val="24"/>
          <w:szCs w:val="24"/>
        </w:rPr>
        <w:t xml:space="preserve"> г. </w:t>
      </w:r>
    </w:p>
    <w:p w:rsidR="00B71820" w:rsidRPr="00C176D6" w:rsidRDefault="009318A2" w:rsidP="001363DA">
      <w:pPr>
        <w:pStyle w:val="a7"/>
        <w:spacing w:before="240"/>
        <w:ind w:left="0" w:firstLine="567"/>
        <w:rPr>
          <w:sz w:val="24"/>
          <w:szCs w:val="24"/>
        </w:rPr>
      </w:pPr>
      <w:r w:rsidRPr="00C176D6">
        <w:rPr>
          <w:sz w:val="24"/>
          <w:szCs w:val="24"/>
        </w:rPr>
        <w:t>09</w:t>
      </w:r>
      <w:r w:rsidR="00B71820" w:rsidRPr="00C176D6">
        <w:rPr>
          <w:sz w:val="24"/>
          <w:szCs w:val="24"/>
          <w:vertAlign w:val="superscript"/>
        </w:rPr>
        <w:t>00</w:t>
      </w:r>
      <w:r w:rsidR="00080EA9" w:rsidRPr="00C176D6">
        <w:rPr>
          <w:sz w:val="24"/>
          <w:szCs w:val="24"/>
          <w:vertAlign w:val="superscript"/>
        </w:rPr>
        <w:t xml:space="preserve"> </w:t>
      </w:r>
      <w:r w:rsidR="00B71820" w:rsidRPr="00C176D6">
        <w:rPr>
          <w:sz w:val="24"/>
          <w:szCs w:val="24"/>
        </w:rPr>
        <w:t>-</w:t>
      </w:r>
      <w:r w:rsidR="00080EA9" w:rsidRPr="00C176D6">
        <w:rPr>
          <w:sz w:val="24"/>
          <w:szCs w:val="24"/>
        </w:rPr>
        <w:t xml:space="preserve"> </w:t>
      </w:r>
      <w:r w:rsidR="00B71820" w:rsidRPr="00C176D6">
        <w:rPr>
          <w:sz w:val="24"/>
          <w:szCs w:val="24"/>
        </w:rPr>
        <w:t>1</w:t>
      </w:r>
      <w:r w:rsidRPr="00C176D6">
        <w:rPr>
          <w:sz w:val="24"/>
          <w:szCs w:val="24"/>
        </w:rPr>
        <w:t>0</w:t>
      </w:r>
      <w:r w:rsidR="00B71820" w:rsidRPr="00C176D6">
        <w:rPr>
          <w:sz w:val="24"/>
          <w:szCs w:val="24"/>
          <w:vertAlign w:val="superscript"/>
        </w:rPr>
        <w:t>00</w:t>
      </w:r>
      <w:r w:rsidR="00B71820" w:rsidRPr="00C176D6">
        <w:rPr>
          <w:sz w:val="24"/>
          <w:szCs w:val="24"/>
        </w:rPr>
        <w:t xml:space="preserve"> – регистрация участников</w:t>
      </w:r>
    </w:p>
    <w:p w:rsidR="00B71820" w:rsidRPr="00C176D6" w:rsidRDefault="00B71820" w:rsidP="001363DA">
      <w:pPr>
        <w:pStyle w:val="a7"/>
        <w:spacing w:before="240"/>
        <w:ind w:left="0" w:firstLine="567"/>
        <w:rPr>
          <w:sz w:val="24"/>
          <w:szCs w:val="24"/>
        </w:rPr>
      </w:pPr>
      <w:r w:rsidRPr="00C176D6">
        <w:rPr>
          <w:sz w:val="24"/>
          <w:szCs w:val="24"/>
        </w:rPr>
        <w:t>1</w:t>
      </w:r>
      <w:r w:rsidR="009318A2" w:rsidRPr="00C176D6">
        <w:rPr>
          <w:sz w:val="24"/>
          <w:szCs w:val="24"/>
        </w:rPr>
        <w:t>0</w:t>
      </w:r>
      <w:r w:rsidRPr="00C176D6">
        <w:rPr>
          <w:sz w:val="24"/>
          <w:szCs w:val="24"/>
          <w:vertAlign w:val="superscript"/>
        </w:rPr>
        <w:t>00</w:t>
      </w:r>
      <w:r w:rsidR="009318A2" w:rsidRPr="00C176D6">
        <w:rPr>
          <w:sz w:val="24"/>
          <w:szCs w:val="24"/>
          <w:vertAlign w:val="superscript"/>
        </w:rPr>
        <w:t xml:space="preserve">  </w:t>
      </w:r>
      <w:r w:rsidRPr="00C176D6">
        <w:rPr>
          <w:sz w:val="24"/>
          <w:szCs w:val="24"/>
        </w:rPr>
        <w:t>-</w:t>
      </w:r>
      <w:r w:rsidR="009318A2" w:rsidRPr="00C176D6">
        <w:rPr>
          <w:sz w:val="24"/>
          <w:szCs w:val="24"/>
        </w:rPr>
        <w:t xml:space="preserve"> открытие соревнований, разминка</w:t>
      </w:r>
    </w:p>
    <w:p w:rsidR="00B71820" w:rsidRPr="00C176D6" w:rsidRDefault="00B71820" w:rsidP="001363DA">
      <w:pPr>
        <w:pStyle w:val="a7"/>
        <w:spacing w:before="240"/>
        <w:ind w:left="0" w:firstLine="567"/>
        <w:rPr>
          <w:sz w:val="24"/>
          <w:szCs w:val="24"/>
        </w:rPr>
      </w:pPr>
      <w:r w:rsidRPr="00C176D6">
        <w:rPr>
          <w:sz w:val="24"/>
          <w:szCs w:val="24"/>
        </w:rPr>
        <w:t>1</w:t>
      </w:r>
      <w:r w:rsidR="009318A2" w:rsidRPr="00C176D6">
        <w:rPr>
          <w:sz w:val="24"/>
          <w:szCs w:val="24"/>
        </w:rPr>
        <w:t>0</w:t>
      </w:r>
      <w:r w:rsidRPr="00C176D6">
        <w:rPr>
          <w:sz w:val="24"/>
          <w:szCs w:val="24"/>
          <w:vertAlign w:val="superscript"/>
        </w:rPr>
        <w:t>10</w:t>
      </w:r>
      <w:r w:rsidR="009318A2" w:rsidRPr="00C176D6">
        <w:rPr>
          <w:sz w:val="24"/>
          <w:szCs w:val="24"/>
          <w:vertAlign w:val="superscript"/>
        </w:rPr>
        <w:t xml:space="preserve"> </w:t>
      </w:r>
      <w:r w:rsidRPr="00C176D6">
        <w:rPr>
          <w:sz w:val="24"/>
          <w:szCs w:val="24"/>
        </w:rPr>
        <w:t>-</w:t>
      </w:r>
      <w:r w:rsidR="009318A2" w:rsidRPr="00C176D6">
        <w:rPr>
          <w:sz w:val="24"/>
          <w:szCs w:val="24"/>
        </w:rPr>
        <w:t xml:space="preserve"> общий брифинг для участников</w:t>
      </w:r>
    </w:p>
    <w:p w:rsidR="00B71820" w:rsidRDefault="00B71820" w:rsidP="001363DA">
      <w:pPr>
        <w:pStyle w:val="a7"/>
        <w:spacing w:before="240"/>
        <w:ind w:left="0" w:firstLine="567"/>
        <w:rPr>
          <w:sz w:val="24"/>
          <w:szCs w:val="24"/>
        </w:rPr>
      </w:pPr>
      <w:r w:rsidRPr="00C176D6">
        <w:rPr>
          <w:sz w:val="24"/>
          <w:szCs w:val="24"/>
        </w:rPr>
        <w:t>1</w:t>
      </w:r>
      <w:r w:rsidR="009318A2" w:rsidRPr="00C176D6">
        <w:rPr>
          <w:sz w:val="24"/>
          <w:szCs w:val="24"/>
        </w:rPr>
        <w:t>0</w:t>
      </w:r>
      <w:r w:rsidRPr="00C176D6">
        <w:rPr>
          <w:sz w:val="24"/>
          <w:szCs w:val="24"/>
          <w:vertAlign w:val="superscript"/>
        </w:rPr>
        <w:t>30</w:t>
      </w:r>
      <w:r w:rsidR="009318A2" w:rsidRPr="00C176D6">
        <w:rPr>
          <w:sz w:val="24"/>
          <w:szCs w:val="24"/>
          <w:vertAlign w:val="superscript"/>
        </w:rPr>
        <w:t xml:space="preserve"> </w:t>
      </w:r>
      <w:r w:rsidRPr="00C176D6">
        <w:rPr>
          <w:sz w:val="24"/>
          <w:szCs w:val="24"/>
        </w:rPr>
        <w:t>-</w:t>
      </w:r>
      <w:r w:rsidR="007C1F4D">
        <w:rPr>
          <w:sz w:val="24"/>
          <w:szCs w:val="24"/>
        </w:rPr>
        <w:t xml:space="preserve"> старт «Продвинутый»</w:t>
      </w:r>
    </w:p>
    <w:p w:rsidR="007C1F4D" w:rsidRPr="00C176D6" w:rsidRDefault="007C1F4D" w:rsidP="001363DA">
      <w:pPr>
        <w:pStyle w:val="a7"/>
        <w:spacing w:before="240"/>
        <w:ind w:left="0" w:firstLine="567"/>
        <w:rPr>
          <w:sz w:val="24"/>
          <w:szCs w:val="24"/>
        </w:rPr>
      </w:pPr>
      <w:r w:rsidRPr="00C176D6">
        <w:rPr>
          <w:sz w:val="24"/>
          <w:szCs w:val="24"/>
        </w:rPr>
        <w:t>10</w:t>
      </w:r>
      <w:r>
        <w:rPr>
          <w:sz w:val="24"/>
          <w:szCs w:val="24"/>
          <w:vertAlign w:val="superscript"/>
        </w:rPr>
        <w:t>4</w:t>
      </w:r>
      <w:r w:rsidRPr="00C176D6">
        <w:rPr>
          <w:sz w:val="24"/>
          <w:szCs w:val="24"/>
          <w:vertAlign w:val="superscript"/>
        </w:rPr>
        <w:t xml:space="preserve">0 </w:t>
      </w:r>
      <w:r w:rsidRPr="00C176D6">
        <w:rPr>
          <w:sz w:val="24"/>
          <w:szCs w:val="24"/>
        </w:rPr>
        <w:t xml:space="preserve">- старт </w:t>
      </w:r>
      <w:r>
        <w:rPr>
          <w:sz w:val="24"/>
          <w:szCs w:val="24"/>
        </w:rPr>
        <w:t>«Классический»</w:t>
      </w:r>
    </w:p>
    <w:p w:rsidR="009318A2" w:rsidRPr="00C176D6" w:rsidRDefault="009318A2" w:rsidP="001363DA">
      <w:pPr>
        <w:pStyle w:val="a7"/>
        <w:spacing w:before="240"/>
        <w:ind w:left="0" w:firstLine="567"/>
        <w:rPr>
          <w:sz w:val="24"/>
          <w:szCs w:val="24"/>
        </w:rPr>
      </w:pPr>
      <w:r w:rsidRPr="00C176D6">
        <w:rPr>
          <w:sz w:val="24"/>
          <w:szCs w:val="24"/>
        </w:rPr>
        <w:lastRenderedPageBreak/>
        <w:t>1</w:t>
      </w:r>
      <w:r w:rsidR="007C1F4D">
        <w:rPr>
          <w:sz w:val="24"/>
          <w:szCs w:val="24"/>
        </w:rPr>
        <w:t>4</w:t>
      </w:r>
      <w:r w:rsidR="007C1F4D">
        <w:rPr>
          <w:sz w:val="24"/>
          <w:szCs w:val="24"/>
          <w:vertAlign w:val="superscript"/>
        </w:rPr>
        <w:t>3</w:t>
      </w:r>
      <w:r w:rsidRPr="00C176D6">
        <w:rPr>
          <w:sz w:val="24"/>
          <w:szCs w:val="24"/>
          <w:vertAlign w:val="superscript"/>
        </w:rPr>
        <w:t>0</w:t>
      </w:r>
      <w:r w:rsidR="00080EA9" w:rsidRPr="00C176D6">
        <w:rPr>
          <w:sz w:val="24"/>
          <w:szCs w:val="24"/>
          <w:vertAlign w:val="superscript"/>
        </w:rPr>
        <w:t xml:space="preserve"> </w:t>
      </w:r>
      <w:r w:rsidR="00080EA9" w:rsidRPr="00C176D6">
        <w:rPr>
          <w:sz w:val="24"/>
          <w:szCs w:val="24"/>
        </w:rPr>
        <w:t>- награждение призеров и победителей</w:t>
      </w:r>
    </w:p>
    <w:p w:rsidR="00080EA9" w:rsidRPr="00C176D6" w:rsidRDefault="00080EA9" w:rsidP="001363DA">
      <w:pPr>
        <w:pStyle w:val="a7"/>
        <w:spacing w:before="240"/>
        <w:ind w:left="0" w:firstLine="567"/>
        <w:rPr>
          <w:sz w:val="24"/>
          <w:szCs w:val="24"/>
        </w:rPr>
      </w:pPr>
      <w:r w:rsidRPr="00C176D6">
        <w:rPr>
          <w:sz w:val="24"/>
          <w:szCs w:val="24"/>
        </w:rPr>
        <w:t>15</w:t>
      </w:r>
      <w:r w:rsidRPr="00C176D6">
        <w:rPr>
          <w:sz w:val="24"/>
          <w:szCs w:val="24"/>
          <w:vertAlign w:val="superscript"/>
        </w:rPr>
        <w:t xml:space="preserve">00 </w:t>
      </w:r>
      <w:r w:rsidRPr="00C176D6">
        <w:rPr>
          <w:sz w:val="24"/>
          <w:szCs w:val="24"/>
        </w:rPr>
        <w:t>– закрытие соревнований</w:t>
      </w:r>
    </w:p>
    <w:p w:rsidR="00080EA9" w:rsidRPr="00C176D6" w:rsidRDefault="00080EA9" w:rsidP="001363DA">
      <w:pPr>
        <w:pStyle w:val="a7"/>
        <w:spacing w:before="240"/>
        <w:ind w:left="0" w:firstLine="567"/>
        <w:rPr>
          <w:sz w:val="24"/>
          <w:szCs w:val="24"/>
        </w:rPr>
      </w:pPr>
      <w:r w:rsidRPr="00C176D6">
        <w:rPr>
          <w:sz w:val="24"/>
          <w:szCs w:val="24"/>
        </w:rPr>
        <w:t>15</w:t>
      </w:r>
      <w:r w:rsidRPr="00C176D6">
        <w:rPr>
          <w:sz w:val="24"/>
          <w:szCs w:val="24"/>
          <w:vertAlign w:val="superscript"/>
        </w:rPr>
        <w:t xml:space="preserve">30 </w:t>
      </w:r>
      <w:r w:rsidRPr="00C176D6">
        <w:rPr>
          <w:sz w:val="24"/>
          <w:szCs w:val="24"/>
        </w:rPr>
        <w:t>– отъезд участников</w:t>
      </w:r>
    </w:p>
    <w:p w:rsidR="00884A52" w:rsidRPr="00C176D6" w:rsidRDefault="004D3755" w:rsidP="001363DA">
      <w:pPr>
        <w:pStyle w:val="a7"/>
        <w:spacing w:before="240"/>
        <w:ind w:left="0" w:firstLine="567"/>
        <w:rPr>
          <w:sz w:val="24"/>
          <w:szCs w:val="24"/>
        </w:rPr>
      </w:pPr>
      <w:r>
        <w:rPr>
          <w:sz w:val="24"/>
          <w:szCs w:val="24"/>
        </w:rPr>
        <w:t xml:space="preserve">8.2 </w:t>
      </w:r>
      <w:r w:rsidR="00704993" w:rsidRPr="00C176D6">
        <w:rPr>
          <w:sz w:val="24"/>
          <w:szCs w:val="24"/>
        </w:rPr>
        <w:t xml:space="preserve">Организатор оставляет за собой право внесения изменений в программу </w:t>
      </w:r>
      <w:r w:rsidR="00884A52" w:rsidRPr="00C176D6">
        <w:rPr>
          <w:sz w:val="24"/>
          <w:szCs w:val="24"/>
        </w:rPr>
        <w:t>и формат проведения соревнований в зависимости от количества поданных заявок, а также других ситуаций.</w:t>
      </w:r>
    </w:p>
    <w:p w:rsidR="00884A52" w:rsidRPr="00C176D6" w:rsidRDefault="00884A52" w:rsidP="001363DA">
      <w:pPr>
        <w:spacing w:before="240"/>
        <w:ind w:firstLine="567"/>
        <w:jc w:val="center"/>
        <w:rPr>
          <w:sz w:val="24"/>
          <w:szCs w:val="24"/>
        </w:rPr>
      </w:pPr>
      <w:r w:rsidRPr="00C176D6">
        <w:rPr>
          <w:sz w:val="24"/>
          <w:szCs w:val="24"/>
        </w:rPr>
        <w:t>9. Условия подведения итогов</w:t>
      </w:r>
    </w:p>
    <w:p w:rsidR="00884A52" w:rsidRPr="00C176D6" w:rsidRDefault="00884A52" w:rsidP="001363DA">
      <w:pPr>
        <w:spacing w:before="240"/>
        <w:ind w:firstLine="567"/>
        <w:jc w:val="both"/>
        <w:rPr>
          <w:sz w:val="24"/>
          <w:szCs w:val="24"/>
        </w:rPr>
      </w:pPr>
      <w:r w:rsidRPr="00C176D6">
        <w:rPr>
          <w:sz w:val="24"/>
          <w:szCs w:val="24"/>
        </w:rPr>
        <w:t>9</w:t>
      </w:r>
      <w:r w:rsidR="008D75C2" w:rsidRPr="00C176D6">
        <w:rPr>
          <w:sz w:val="24"/>
          <w:szCs w:val="24"/>
        </w:rPr>
        <w:t>.</w:t>
      </w:r>
      <w:r w:rsidRPr="00C176D6">
        <w:rPr>
          <w:sz w:val="24"/>
          <w:szCs w:val="24"/>
        </w:rPr>
        <w:t xml:space="preserve">1 </w:t>
      </w:r>
      <w:r w:rsidR="008D75C2" w:rsidRPr="00C176D6">
        <w:rPr>
          <w:sz w:val="24"/>
          <w:szCs w:val="24"/>
        </w:rPr>
        <w:t>Время команды измеряется с момента старта и до финиша.</w:t>
      </w:r>
    </w:p>
    <w:p w:rsidR="00884A52" w:rsidRPr="00C176D6" w:rsidRDefault="009620F5" w:rsidP="001363DA">
      <w:pPr>
        <w:spacing w:before="240"/>
        <w:ind w:firstLine="567"/>
        <w:jc w:val="both"/>
        <w:rPr>
          <w:sz w:val="24"/>
          <w:szCs w:val="24"/>
        </w:rPr>
      </w:pPr>
      <w:r w:rsidRPr="00C176D6">
        <w:rPr>
          <w:sz w:val="24"/>
          <w:szCs w:val="24"/>
        </w:rPr>
        <w:t>9</w:t>
      </w:r>
      <w:r w:rsidR="00884A52" w:rsidRPr="00C176D6">
        <w:rPr>
          <w:sz w:val="24"/>
          <w:szCs w:val="24"/>
        </w:rPr>
        <w:t xml:space="preserve">.2 Результат в командах определяется по наименьшему показанному времени финиша второго участника команды среди классов </w:t>
      </w:r>
      <w:r w:rsidR="008D75C2" w:rsidRPr="00C176D6">
        <w:rPr>
          <w:sz w:val="24"/>
          <w:szCs w:val="24"/>
        </w:rPr>
        <w:t>ММ</w:t>
      </w:r>
      <w:r w:rsidR="00884A52" w:rsidRPr="00C176D6">
        <w:rPr>
          <w:sz w:val="24"/>
          <w:szCs w:val="24"/>
        </w:rPr>
        <w:t>/</w:t>
      </w:r>
      <w:r w:rsidR="008D75C2" w:rsidRPr="00C176D6">
        <w:rPr>
          <w:sz w:val="24"/>
          <w:szCs w:val="24"/>
        </w:rPr>
        <w:t>ЖЖ/МЖ</w:t>
      </w:r>
      <w:r w:rsidR="00884A52" w:rsidRPr="00C176D6">
        <w:rPr>
          <w:sz w:val="24"/>
          <w:szCs w:val="24"/>
        </w:rPr>
        <w:t xml:space="preserve"> вне зависимости от возрастов участников. Результат в индивидуальных соревнованиях определяется по наименьшему показанному времени финиша участника по категориям </w:t>
      </w:r>
      <w:r w:rsidR="008D75C2" w:rsidRPr="00C176D6">
        <w:rPr>
          <w:sz w:val="24"/>
          <w:szCs w:val="24"/>
        </w:rPr>
        <w:t>М/Ж</w:t>
      </w:r>
      <w:r w:rsidR="00884A52" w:rsidRPr="00C176D6">
        <w:rPr>
          <w:sz w:val="24"/>
          <w:szCs w:val="24"/>
        </w:rPr>
        <w:t xml:space="preserve"> вне зависимости от возрастов участников. </w:t>
      </w:r>
    </w:p>
    <w:p w:rsidR="00884A52" w:rsidRPr="00C176D6" w:rsidRDefault="009620F5" w:rsidP="001363DA">
      <w:pPr>
        <w:spacing w:before="240"/>
        <w:ind w:firstLine="567"/>
        <w:jc w:val="both"/>
        <w:rPr>
          <w:sz w:val="24"/>
          <w:szCs w:val="24"/>
        </w:rPr>
      </w:pPr>
      <w:r w:rsidRPr="00C176D6">
        <w:rPr>
          <w:sz w:val="24"/>
          <w:szCs w:val="24"/>
        </w:rPr>
        <w:t>9</w:t>
      </w:r>
      <w:r w:rsidR="00884A52" w:rsidRPr="00C176D6">
        <w:rPr>
          <w:sz w:val="24"/>
          <w:szCs w:val="24"/>
        </w:rPr>
        <w:t>.3 Протесты о нарушении правил другими участниками рассматриваются Организа</w:t>
      </w:r>
      <w:r w:rsidR="0033650A">
        <w:rPr>
          <w:sz w:val="24"/>
          <w:szCs w:val="24"/>
        </w:rPr>
        <w:t>ционным комитето</w:t>
      </w:r>
      <w:r w:rsidR="0033650A" w:rsidRPr="00C176D6">
        <w:rPr>
          <w:sz w:val="24"/>
          <w:szCs w:val="24"/>
        </w:rPr>
        <w:t>м</w:t>
      </w:r>
      <w:r w:rsidR="00884A52" w:rsidRPr="00C176D6">
        <w:rPr>
          <w:sz w:val="24"/>
          <w:szCs w:val="24"/>
        </w:rPr>
        <w:t xml:space="preserve"> до закрытия соревнований. Протесты о несогласии с протоколами результатов принимаются и рассматриваются до закрытия соревнований. Организа</w:t>
      </w:r>
      <w:r w:rsidR="0033650A">
        <w:rPr>
          <w:sz w:val="24"/>
          <w:szCs w:val="24"/>
        </w:rPr>
        <w:t>ционный комитет</w:t>
      </w:r>
      <w:r w:rsidR="00884A52" w:rsidRPr="00C176D6">
        <w:rPr>
          <w:sz w:val="24"/>
          <w:szCs w:val="24"/>
        </w:rPr>
        <w:t xml:space="preserve"> име</w:t>
      </w:r>
      <w:r w:rsidR="0033650A">
        <w:rPr>
          <w:sz w:val="24"/>
          <w:szCs w:val="24"/>
        </w:rPr>
        <w:t>е</w:t>
      </w:r>
      <w:r w:rsidR="00884A52" w:rsidRPr="00C176D6">
        <w:rPr>
          <w:sz w:val="24"/>
          <w:szCs w:val="24"/>
        </w:rPr>
        <w:t xml:space="preserve">т право дисквалифицировать участника, если он не укладывается в контрольное время на дистанциях, если есть обоснованные опасения за состояние его здоровья, если участник не соблюдает правила соревнования и пункты данного Положения, мешает другим участникам, иным образом препятствует проведению соревнования. </w:t>
      </w:r>
    </w:p>
    <w:p w:rsidR="00770C3B" w:rsidRDefault="00823B07" w:rsidP="001363DA">
      <w:pPr>
        <w:pStyle w:val="a7"/>
        <w:spacing w:before="240"/>
        <w:ind w:left="0" w:firstLine="567"/>
        <w:jc w:val="center"/>
        <w:rPr>
          <w:sz w:val="24"/>
          <w:szCs w:val="24"/>
        </w:rPr>
      </w:pPr>
      <w:r w:rsidRPr="00C176D6">
        <w:rPr>
          <w:sz w:val="24"/>
          <w:szCs w:val="24"/>
        </w:rPr>
        <w:t>10</w:t>
      </w:r>
      <w:r w:rsidR="00B71820" w:rsidRPr="00C176D6">
        <w:rPr>
          <w:sz w:val="24"/>
          <w:szCs w:val="24"/>
        </w:rPr>
        <w:t xml:space="preserve">. </w:t>
      </w:r>
      <w:r w:rsidR="00770C3B">
        <w:rPr>
          <w:sz w:val="24"/>
          <w:szCs w:val="24"/>
        </w:rPr>
        <w:t>Награждение</w:t>
      </w:r>
    </w:p>
    <w:p w:rsidR="00770C3B" w:rsidRPr="00A45C5C" w:rsidRDefault="00770C3B" w:rsidP="001363DA">
      <w:pPr>
        <w:pStyle w:val="a7"/>
        <w:spacing w:before="240"/>
        <w:ind w:left="0" w:firstLine="567"/>
        <w:rPr>
          <w:sz w:val="24"/>
          <w:szCs w:val="24"/>
        </w:rPr>
      </w:pPr>
      <w:r w:rsidRPr="00A45C5C">
        <w:rPr>
          <w:sz w:val="24"/>
          <w:szCs w:val="24"/>
        </w:rPr>
        <w:t>1</w:t>
      </w:r>
      <w:r>
        <w:rPr>
          <w:sz w:val="24"/>
          <w:szCs w:val="24"/>
        </w:rPr>
        <w:t>0</w:t>
      </w:r>
      <w:r w:rsidRPr="00A45C5C">
        <w:rPr>
          <w:sz w:val="24"/>
          <w:szCs w:val="24"/>
        </w:rPr>
        <w:t>.1 Команды и индивидуальные участники, занявшие 1</w:t>
      </w:r>
      <w:bookmarkStart w:id="0" w:name="_GoBack"/>
      <w:bookmarkEnd w:id="0"/>
      <w:r w:rsidRPr="00A45C5C">
        <w:rPr>
          <w:sz w:val="24"/>
          <w:szCs w:val="24"/>
        </w:rPr>
        <w:t xml:space="preserve"> места по категориям, награждаются призами. </w:t>
      </w:r>
    </w:p>
    <w:p w:rsidR="00770C3B" w:rsidRPr="00A45C5C" w:rsidRDefault="00770C3B" w:rsidP="001363DA">
      <w:pPr>
        <w:ind w:firstLine="567"/>
        <w:jc w:val="both"/>
        <w:rPr>
          <w:sz w:val="24"/>
          <w:szCs w:val="24"/>
        </w:rPr>
      </w:pPr>
      <w:r w:rsidRPr="00A45C5C">
        <w:rPr>
          <w:sz w:val="24"/>
          <w:szCs w:val="24"/>
        </w:rPr>
        <w:t>1</w:t>
      </w:r>
      <w:r>
        <w:rPr>
          <w:sz w:val="24"/>
          <w:szCs w:val="24"/>
        </w:rPr>
        <w:t>0</w:t>
      </w:r>
      <w:r w:rsidRPr="00A45C5C">
        <w:rPr>
          <w:sz w:val="24"/>
          <w:szCs w:val="24"/>
        </w:rPr>
        <w:t xml:space="preserve">.2 Каждый участник, закончивший дистанцию в рамках контрольного времени, получает медаль на финише. </w:t>
      </w:r>
    </w:p>
    <w:p w:rsidR="00B71820" w:rsidRPr="00C176D6" w:rsidRDefault="00770C3B" w:rsidP="001363DA">
      <w:pPr>
        <w:pStyle w:val="a7"/>
        <w:spacing w:before="240"/>
        <w:ind w:left="0" w:firstLine="567"/>
        <w:jc w:val="center"/>
        <w:rPr>
          <w:sz w:val="24"/>
          <w:szCs w:val="24"/>
        </w:rPr>
      </w:pPr>
      <w:r>
        <w:rPr>
          <w:sz w:val="24"/>
          <w:szCs w:val="24"/>
        </w:rPr>
        <w:t xml:space="preserve">11. </w:t>
      </w:r>
      <w:r w:rsidR="009744A5" w:rsidRPr="00C176D6">
        <w:rPr>
          <w:sz w:val="24"/>
          <w:szCs w:val="24"/>
        </w:rPr>
        <w:t>Финансирование</w:t>
      </w:r>
    </w:p>
    <w:p w:rsidR="00B0291A" w:rsidRPr="00C176D6" w:rsidRDefault="009620F5" w:rsidP="001363DA">
      <w:pPr>
        <w:pStyle w:val="a7"/>
        <w:spacing w:before="240"/>
        <w:ind w:left="0" w:firstLine="567"/>
        <w:rPr>
          <w:color w:val="000000"/>
          <w:sz w:val="24"/>
          <w:szCs w:val="24"/>
        </w:rPr>
      </w:pPr>
      <w:r w:rsidRPr="00C176D6">
        <w:rPr>
          <w:sz w:val="24"/>
          <w:szCs w:val="24"/>
        </w:rPr>
        <w:t>1</w:t>
      </w:r>
      <w:r w:rsidR="00770C3B">
        <w:rPr>
          <w:sz w:val="24"/>
          <w:szCs w:val="24"/>
        </w:rPr>
        <w:t>1</w:t>
      </w:r>
      <w:r w:rsidRPr="00C176D6">
        <w:rPr>
          <w:sz w:val="24"/>
          <w:szCs w:val="24"/>
        </w:rPr>
        <w:t>.</w:t>
      </w:r>
      <w:r w:rsidR="009744A5" w:rsidRPr="00C176D6">
        <w:rPr>
          <w:sz w:val="24"/>
          <w:szCs w:val="24"/>
        </w:rPr>
        <w:t>1</w:t>
      </w:r>
      <w:r w:rsidRPr="00C176D6">
        <w:rPr>
          <w:sz w:val="24"/>
          <w:szCs w:val="24"/>
        </w:rPr>
        <w:t xml:space="preserve"> </w:t>
      </w:r>
      <w:r w:rsidR="007208E8" w:rsidRPr="00C176D6">
        <w:rPr>
          <w:sz w:val="24"/>
          <w:szCs w:val="24"/>
        </w:rPr>
        <w:t>Финансовое обеспечение осуществляется за счет</w:t>
      </w:r>
      <w:r w:rsidRPr="00C176D6">
        <w:rPr>
          <w:sz w:val="24"/>
          <w:szCs w:val="24"/>
        </w:rPr>
        <w:t xml:space="preserve"> стартовых взносов и</w:t>
      </w:r>
      <w:r w:rsidR="007208E8" w:rsidRPr="00C176D6">
        <w:rPr>
          <w:sz w:val="24"/>
          <w:szCs w:val="24"/>
        </w:rPr>
        <w:t xml:space="preserve"> средств </w:t>
      </w:r>
      <w:r w:rsidR="00A74EC2" w:rsidRPr="00C176D6">
        <w:rPr>
          <w:color w:val="000000"/>
          <w:sz w:val="24"/>
          <w:szCs w:val="24"/>
        </w:rPr>
        <w:t>МАУ «</w:t>
      </w:r>
      <w:proofErr w:type="spellStart"/>
      <w:r w:rsidR="00A74EC2" w:rsidRPr="00C176D6">
        <w:rPr>
          <w:color w:val="000000"/>
          <w:sz w:val="24"/>
          <w:szCs w:val="24"/>
        </w:rPr>
        <w:t>Спортцентр</w:t>
      </w:r>
      <w:proofErr w:type="spellEnd"/>
      <w:r w:rsidR="00A74EC2" w:rsidRPr="00C176D6">
        <w:rPr>
          <w:color w:val="000000"/>
          <w:sz w:val="24"/>
          <w:szCs w:val="24"/>
        </w:rPr>
        <w:t>».</w:t>
      </w:r>
    </w:p>
    <w:p w:rsidR="009620F5" w:rsidRPr="00C176D6" w:rsidRDefault="009620F5" w:rsidP="001363DA">
      <w:pPr>
        <w:pStyle w:val="a7"/>
        <w:spacing w:before="240"/>
        <w:ind w:left="0" w:firstLine="567"/>
        <w:rPr>
          <w:sz w:val="24"/>
          <w:szCs w:val="24"/>
        </w:rPr>
      </w:pPr>
      <w:r w:rsidRPr="00C176D6">
        <w:rPr>
          <w:color w:val="000000"/>
          <w:sz w:val="24"/>
          <w:szCs w:val="24"/>
        </w:rPr>
        <w:t>1</w:t>
      </w:r>
      <w:r w:rsidR="00770C3B">
        <w:rPr>
          <w:color w:val="000000"/>
          <w:sz w:val="24"/>
          <w:szCs w:val="24"/>
        </w:rPr>
        <w:t>1</w:t>
      </w:r>
      <w:r w:rsidRPr="00C176D6">
        <w:rPr>
          <w:color w:val="000000"/>
          <w:sz w:val="24"/>
          <w:szCs w:val="24"/>
        </w:rPr>
        <w:t>.</w:t>
      </w:r>
      <w:r w:rsidR="009744A5" w:rsidRPr="00C176D6">
        <w:rPr>
          <w:color w:val="000000"/>
          <w:sz w:val="24"/>
          <w:szCs w:val="24"/>
        </w:rPr>
        <w:t>2</w:t>
      </w:r>
      <w:r w:rsidRPr="00C176D6">
        <w:rPr>
          <w:color w:val="000000"/>
          <w:sz w:val="24"/>
          <w:szCs w:val="24"/>
        </w:rPr>
        <w:t xml:space="preserve"> </w:t>
      </w:r>
      <w:r w:rsidRPr="00C176D6">
        <w:rPr>
          <w:sz w:val="24"/>
          <w:szCs w:val="24"/>
        </w:rPr>
        <w:t>Расходы, связанные с участием команд, осуществляются за счет средств участников соревнований</w:t>
      </w:r>
    </w:p>
    <w:p w:rsidR="0054128B" w:rsidRPr="00C176D6" w:rsidRDefault="009744A5" w:rsidP="001363DA">
      <w:pPr>
        <w:pStyle w:val="a7"/>
        <w:spacing w:before="240"/>
        <w:ind w:left="0" w:firstLine="567"/>
        <w:jc w:val="center"/>
        <w:rPr>
          <w:color w:val="000000"/>
          <w:sz w:val="24"/>
          <w:szCs w:val="24"/>
        </w:rPr>
      </w:pPr>
      <w:r w:rsidRPr="00C176D6">
        <w:rPr>
          <w:color w:val="000000"/>
          <w:sz w:val="24"/>
          <w:szCs w:val="24"/>
        </w:rPr>
        <w:t>1</w:t>
      </w:r>
      <w:r w:rsidR="00A377E7">
        <w:rPr>
          <w:color w:val="000000"/>
          <w:sz w:val="24"/>
          <w:szCs w:val="24"/>
        </w:rPr>
        <w:t>2</w:t>
      </w:r>
      <w:r w:rsidRPr="00C176D6">
        <w:rPr>
          <w:color w:val="000000"/>
          <w:sz w:val="24"/>
          <w:szCs w:val="24"/>
        </w:rPr>
        <w:t>. Обеспечение безопасности</w:t>
      </w:r>
    </w:p>
    <w:p w:rsidR="009744A5" w:rsidRPr="00C176D6" w:rsidRDefault="009744A5" w:rsidP="001363DA">
      <w:pPr>
        <w:spacing w:before="240"/>
        <w:ind w:firstLine="567"/>
        <w:jc w:val="both"/>
        <w:rPr>
          <w:sz w:val="24"/>
          <w:szCs w:val="24"/>
        </w:rPr>
      </w:pPr>
      <w:r w:rsidRPr="00C176D6">
        <w:rPr>
          <w:sz w:val="24"/>
          <w:szCs w:val="24"/>
        </w:rPr>
        <w:t>1</w:t>
      </w:r>
      <w:r w:rsidR="00A377E7">
        <w:rPr>
          <w:sz w:val="24"/>
          <w:szCs w:val="24"/>
        </w:rPr>
        <w:t>2</w:t>
      </w:r>
      <w:r w:rsidRPr="00C176D6">
        <w:rPr>
          <w:sz w:val="24"/>
          <w:szCs w:val="24"/>
        </w:rPr>
        <w:t xml:space="preserve">.1 Соревнования проводятся на местности, приспособленной для преодоления выбранной дистанции программы соревнований. </w:t>
      </w:r>
    </w:p>
    <w:p w:rsidR="009744A5" w:rsidRPr="00C176D6" w:rsidRDefault="009744A5" w:rsidP="001363DA">
      <w:pPr>
        <w:spacing w:before="240"/>
        <w:ind w:firstLine="567"/>
        <w:jc w:val="both"/>
        <w:rPr>
          <w:sz w:val="24"/>
          <w:szCs w:val="24"/>
        </w:rPr>
      </w:pPr>
      <w:r w:rsidRPr="00C176D6">
        <w:rPr>
          <w:sz w:val="24"/>
          <w:szCs w:val="24"/>
        </w:rPr>
        <w:t>1</w:t>
      </w:r>
      <w:r w:rsidR="00A377E7">
        <w:rPr>
          <w:sz w:val="24"/>
          <w:szCs w:val="24"/>
        </w:rPr>
        <w:t>2</w:t>
      </w:r>
      <w:r w:rsidRPr="00C176D6">
        <w:rPr>
          <w:sz w:val="24"/>
          <w:szCs w:val="24"/>
        </w:rPr>
        <w:t xml:space="preserve">.2 Безопасность участников на плавательных этапах обеспечивается спасателями в лодках сопровождения и/или на берегу. </w:t>
      </w:r>
    </w:p>
    <w:p w:rsidR="009744A5" w:rsidRPr="00C176D6" w:rsidRDefault="009744A5" w:rsidP="001363DA">
      <w:pPr>
        <w:spacing w:before="240"/>
        <w:ind w:firstLine="567"/>
        <w:jc w:val="both"/>
        <w:rPr>
          <w:sz w:val="24"/>
          <w:szCs w:val="24"/>
        </w:rPr>
      </w:pPr>
      <w:r w:rsidRPr="00C176D6">
        <w:rPr>
          <w:sz w:val="24"/>
          <w:szCs w:val="24"/>
        </w:rPr>
        <w:t>1</w:t>
      </w:r>
      <w:r w:rsidR="00A377E7">
        <w:rPr>
          <w:sz w:val="24"/>
          <w:szCs w:val="24"/>
        </w:rPr>
        <w:t>2</w:t>
      </w:r>
      <w:r w:rsidRPr="00C176D6">
        <w:rPr>
          <w:sz w:val="24"/>
          <w:szCs w:val="24"/>
        </w:rPr>
        <w:t xml:space="preserve">.3 Участники несут личную ответственность за соблюдение правил поведения, спортивную, пожарную и общественную дисциплину в период и в месте проведения соревнований. </w:t>
      </w:r>
    </w:p>
    <w:p w:rsidR="009744A5" w:rsidRPr="00C176D6" w:rsidRDefault="009744A5" w:rsidP="001363DA">
      <w:pPr>
        <w:spacing w:before="240"/>
        <w:ind w:firstLine="567"/>
        <w:jc w:val="both"/>
        <w:rPr>
          <w:sz w:val="24"/>
          <w:szCs w:val="24"/>
        </w:rPr>
      </w:pPr>
      <w:r w:rsidRPr="00C176D6">
        <w:rPr>
          <w:sz w:val="24"/>
          <w:szCs w:val="24"/>
        </w:rPr>
        <w:t>1</w:t>
      </w:r>
      <w:r w:rsidR="00A377E7">
        <w:rPr>
          <w:sz w:val="24"/>
          <w:szCs w:val="24"/>
        </w:rPr>
        <w:t>2</w:t>
      </w:r>
      <w:r w:rsidRPr="00C176D6">
        <w:rPr>
          <w:sz w:val="24"/>
          <w:szCs w:val="24"/>
        </w:rPr>
        <w:t xml:space="preserve">.4 Участие в соревнованиях является потенциально небезопасным для жизни и здоровья участников. </w:t>
      </w:r>
    </w:p>
    <w:p w:rsidR="009744A5" w:rsidRPr="00C176D6" w:rsidRDefault="009744A5" w:rsidP="001363DA">
      <w:pPr>
        <w:spacing w:before="240"/>
        <w:ind w:firstLine="567"/>
        <w:jc w:val="both"/>
        <w:rPr>
          <w:sz w:val="24"/>
          <w:szCs w:val="24"/>
        </w:rPr>
      </w:pPr>
      <w:r w:rsidRPr="00C176D6">
        <w:rPr>
          <w:sz w:val="24"/>
          <w:szCs w:val="24"/>
        </w:rPr>
        <w:lastRenderedPageBreak/>
        <w:t>1</w:t>
      </w:r>
      <w:r w:rsidR="00A377E7">
        <w:rPr>
          <w:sz w:val="24"/>
          <w:szCs w:val="24"/>
        </w:rPr>
        <w:t>2</w:t>
      </w:r>
      <w:r w:rsidRPr="00C176D6">
        <w:rPr>
          <w:sz w:val="24"/>
          <w:szCs w:val="24"/>
        </w:rPr>
        <w:t xml:space="preserve">.5 Участники не должны допускать такого уровня переутомления, при котором нарушается внимание, координация и реакция. Участник должен отказаться от прохождения дистанции, если она превышает уровень его физических и психических возможностей. </w:t>
      </w:r>
    </w:p>
    <w:p w:rsidR="009744A5" w:rsidRPr="00C176D6" w:rsidRDefault="009744A5" w:rsidP="001363DA">
      <w:pPr>
        <w:spacing w:before="240"/>
        <w:ind w:firstLine="567"/>
        <w:jc w:val="both"/>
        <w:rPr>
          <w:sz w:val="24"/>
          <w:szCs w:val="24"/>
        </w:rPr>
      </w:pPr>
      <w:r w:rsidRPr="00C176D6">
        <w:rPr>
          <w:sz w:val="24"/>
          <w:szCs w:val="24"/>
        </w:rPr>
        <w:t>1</w:t>
      </w:r>
      <w:r w:rsidR="00A377E7">
        <w:rPr>
          <w:sz w:val="24"/>
          <w:szCs w:val="24"/>
        </w:rPr>
        <w:t>2</w:t>
      </w:r>
      <w:r w:rsidRPr="00C176D6">
        <w:rPr>
          <w:sz w:val="24"/>
          <w:szCs w:val="24"/>
        </w:rPr>
        <w:t xml:space="preserve">.6 Участники должны отвечать за собственную безопасность и безопасность других участников. Участники должны помогать друг другу и членам других команд при несчастном случае, травме или состоянии, опасном для жизни и здоровья. </w:t>
      </w:r>
    </w:p>
    <w:p w:rsidR="009744A5" w:rsidRPr="00C176D6" w:rsidRDefault="009744A5" w:rsidP="001363DA">
      <w:pPr>
        <w:spacing w:before="240"/>
        <w:ind w:firstLine="567"/>
        <w:jc w:val="both"/>
        <w:rPr>
          <w:sz w:val="24"/>
          <w:szCs w:val="24"/>
        </w:rPr>
      </w:pPr>
      <w:r w:rsidRPr="00C176D6">
        <w:rPr>
          <w:sz w:val="24"/>
          <w:szCs w:val="24"/>
        </w:rPr>
        <w:t>1</w:t>
      </w:r>
      <w:r w:rsidR="00A377E7">
        <w:rPr>
          <w:sz w:val="24"/>
          <w:szCs w:val="24"/>
        </w:rPr>
        <w:t>2</w:t>
      </w:r>
      <w:r w:rsidRPr="00C176D6">
        <w:rPr>
          <w:sz w:val="24"/>
          <w:szCs w:val="24"/>
        </w:rPr>
        <w:t xml:space="preserve">.7 Участники должны в обязательном порядке следовать указаниям судей и волонтеров на всём протяжении соревнований. При необходимости оказания помощи со стороны организаторов участникам во время преодоления плавательного этапа дистанции, участник должен поднять руку и использовать свисток. </w:t>
      </w:r>
    </w:p>
    <w:p w:rsidR="009744A5" w:rsidRPr="00C176D6" w:rsidRDefault="009744A5" w:rsidP="001363DA">
      <w:pPr>
        <w:spacing w:before="240"/>
        <w:ind w:firstLine="567"/>
        <w:jc w:val="both"/>
        <w:rPr>
          <w:sz w:val="24"/>
          <w:szCs w:val="24"/>
        </w:rPr>
      </w:pPr>
      <w:r w:rsidRPr="00C176D6">
        <w:rPr>
          <w:sz w:val="24"/>
          <w:szCs w:val="24"/>
        </w:rPr>
        <w:t>1</w:t>
      </w:r>
      <w:r w:rsidR="00A377E7">
        <w:rPr>
          <w:sz w:val="24"/>
          <w:szCs w:val="24"/>
        </w:rPr>
        <w:t>2</w:t>
      </w:r>
      <w:r w:rsidRPr="00C176D6">
        <w:rPr>
          <w:sz w:val="24"/>
          <w:szCs w:val="24"/>
        </w:rPr>
        <w:t xml:space="preserve">.8 Организаторы оставляют за собой право снять участника с соревнований в любое время, если действия участника вызывают риск для его собственного здоровья или безопасности, или здоровья и безопасности других участников. Также дисквалификация участника возможна в случае нарушения правил соревнований. </w:t>
      </w:r>
    </w:p>
    <w:p w:rsidR="009744A5" w:rsidRDefault="009744A5" w:rsidP="001363DA">
      <w:pPr>
        <w:spacing w:before="240"/>
        <w:ind w:firstLine="567"/>
        <w:jc w:val="both"/>
        <w:rPr>
          <w:sz w:val="24"/>
          <w:szCs w:val="24"/>
        </w:rPr>
      </w:pPr>
      <w:r w:rsidRPr="00C176D6">
        <w:rPr>
          <w:sz w:val="24"/>
          <w:szCs w:val="24"/>
        </w:rPr>
        <w:t>1</w:t>
      </w:r>
      <w:r w:rsidR="00A377E7">
        <w:rPr>
          <w:sz w:val="24"/>
          <w:szCs w:val="24"/>
        </w:rPr>
        <w:t>2</w:t>
      </w:r>
      <w:r w:rsidRPr="00C176D6">
        <w:rPr>
          <w:sz w:val="24"/>
          <w:szCs w:val="24"/>
        </w:rPr>
        <w:t xml:space="preserve">.9 Участники обязаны беречь природу. Запрещено разводить костры, оставлять мусор. Участникам, которые добираются до места старта на автотранспорте, необходимо произвести вывоз мусора и отходов самостоятельно. </w:t>
      </w:r>
    </w:p>
    <w:p w:rsidR="00C54E24" w:rsidRDefault="00C54E24" w:rsidP="001363DA">
      <w:pPr>
        <w:spacing w:before="240"/>
        <w:ind w:firstLine="567"/>
        <w:jc w:val="center"/>
        <w:rPr>
          <w:sz w:val="24"/>
          <w:szCs w:val="24"/>
        </w:rPr>
      </w:pPr>
      <w:r>
        <w:rPr>
          <w:sz w:val="24"/>
          <w:szCs w:val="24"/>
        </w:rPr>
        <w:t xml:space="preserve">13. </w:t>
      </w:r>
      <w:r w:rsidRPr="00A45C5C">
        <w:rPr>
          <w:sz w:val="24"/>
          <w:szCs w:val="24"/>
        </w:rPr>
        <w:t>Страхование участников</w:t>
      </w:r>
    </w:p>
    <w:p w:rsidR="00C54E24" w:rsidRPr="00C176D6" w:rsidRDefault="00F6239F" w:rsidP="001363DA">
      <w:pPr>
        <w:spacing w:before="240"/>
        <w:ind w:firstLine="567"/>
        <w:jc w:val="both"/>
        <w:rPr>
          <w:sz w:val="24"/>
          <w:szCs w:val="24"/>
        </w:rPr>
      </w:pPr>
      <w:r>
        <w:rPr>
          <w:sz w:val="24"/>
          <w:szCs w:val="24"/>
        </w:rPr>
        <w:t xml:space="preserve">13.1 </w:t>
      </w:r>
      <w:r w:rsidR="00C54E24" w:rsidRPr="00A45C5C">
        <w:rPr>
          <w:sz w:val="24"/>
          <w:szCs w:val="24"/>
        </w:rPr>
        <w:t>Страхование участников соревнований от несчастных случаев осуществляется участниками самостоятельно. Страховой полис предъявляется при получении стартового пакета.</w:t>
      </w:r>
    </w:p>
    <w:p w:rsidR="009744A5" w:rsidRPr="00C176D6" w:rsidRDefault="009744A5" w:rsidP="001363DA">
      <w:pPr>
        <w:spacing w:before="240"/>
        <w:ind w:firstLine="567"/>
        <w:jc w:val="center"/>
        <w:rPr>
          <w:sz w:val="24"/>
          <w:szCs w:val="24"/>
        </w:rPr>
      </w:pPr>
      <w:r w:rsidRPr="00C176D6">
        <w:rPr>
          <w:sz w:val="24"/>
          <w:szCs w:val="24"/>
        </w:rPr>
        <w:t>1</w:t>
      </w:r>
      <w:r w:rsidR="00C54E24">
        <w:rPr>
          <w:sz w:val="24"/>
          <w:szCs w:val="24"/>
        </w:rPr>
        <w:t>4</w:t>
      </w:r>
      <w:r w:rsidRPr="00C176D6">
        <w:rPr>
          <w:sz w:val="24"/>
          <w:szCs w:val="24"/>
        </w:rPr>
        <w:t>. Принятие правил</w:t>
      </w:r>
    </w:p>
    <w:p w:rsidR="009744A5" w:rsidRPr="009744A5" w:rsidRDefault="009744A5" w:rsidP="001363DA">
      <w:pPr>
        <w:shd w:val="clear" w:color="auto" w:fill="FFFFFF"/>
        <w:suppressAutoHyphens w:val="0"/>
        <w:autoSpaceDE w:val="0"/>
        <w:autoSpaceDN w:val="0"/>
        <w:adjustRightInd w:val="0"/>
        <w:spacing w:before="240"/>
        <w:ind w:firstLine="567"/>
        <w:rPr>
          <w:kern w:val="0"/>
          <w:sz w:val="24"/>
          <w:szCs w:val="24"/>
          <w:lang w:eastAsia="ru-RU"/>
        </w:rPr>
      </w:pPr>
      <w:r w:rsidRPr="00C176D6">
        <w:rPr>
          <w:kern w:val="0"/>
          <w:sz w:val="24"/>
          <w:szCs w:val="24"/>
          <w:lang w:eastAsia="ru-RU"/>
        </w:rPr>
        <w:t>1</w:t>
      </w:r>
      <w:r w:rsidR="00C54E24">
        <w:rPr>
          <w:kern w:val="0"/>
          <w:sz w:val="24"/>
          <w:szCs w:val="24"/>
          <w:lang w:eastAsia="ru-RU"/>
        </w:rPr>
        <w:t>4</w:t>
      </w:r>
      <w:r w:rsidRPr="00C176D6">
        <w:rPr>
          <w:kern w:val="0"/>
          <w:sz w:val="24"/>
          <w:szCs w:val="24"/>
          <w:lang w:eastAsia="ru-RU"/>
        </w:rPr>
        <w:t>.</w:t>
      </w:r>
      <w:r w:rsidR="00C176D6" w:rsidRPr="00C176D6">
        <w:rPr>
          <w:kern w:val="0"/>
          <w:sz w:val="24"/>
          <w:szCs w:val="24"/>
          <w:lang w:eastAsia="ru-RU"/>
        </w:rPr>
        <w:t xml:space="preserve">1. </w:t>
      </w:r>
      <w:r w:rsidRPr="009744A5">
        <w:rPr>
          <w:kern w:val="0"/>
          <w:sz w:val="24"/>
          <w:szCs w:val="24"/>
          <w:lang w:eastAsia="ru-RU"/>
        </w:rPr>
        <w:t xml:space="preserve"> Участием  в соревнованиях каждый участник  команды  полностью принимает настоящие правила и любые другие положения, связанные с гонкой и опубликованные официально.</w:t>
      </w:r>
    </w:p>
    <w:p w:rsidR="009744A5" w:rsidRDefault="00A3448D" w:rsidP="001363DA">
      <w:pPr>
        <w:spacing w:before="240"/>
        <w:ind w:firstLine="567"/>
        <w:jc w:val="center"/>
        <w:rPr>
          <w:sz w:val="24"/>
          <w:szCs w:val="24"/>
        </w:rPr>
      </w:pPr>
      <w:r>
        <w:rPr>
          <w:sz w:val="24"/>
          <w:szCs w:val="24"/>
        </w:rPr>
        <w:t>1</w:t>
      </w:r>
      <w:r w:rsidR="00C54E24">
        <w:rPr>
          <w:sz w:val="24"/>
          <w:szCs w:val="24"/>
        </w:rPr>
        <w:t>5</w:t>
      </w:r>
      <w:r>
        <w:rPr>
          <w:sz w:val="24"/>
          <w:szCs w:val="24"/>
        </w:rPr>
        <w:t>. Контактная информация</w:t>
      </w:r>
    </w:p>
    <w:p w:rsidR="00A3448D" w:rsidRDefault="00A3448D" w:rsidP="001363DA">
      <w:pPr>
        <w:spacing w:before="240"/>
        <w:ind w:firstLine="567"/>
        <w:jc w:val="both"/>
        <w:rPr>
          <w:sz w:val="24"/>
          <w:szCs w:val="24"/>
        </w:rPr>
      </w:pPr>
      <w:r>
        <w:rPr>
          <w:sz w:val="24"/>
          <w:szCs w:val="24"/>
        </w:rPr>
        <w:t>Организационный комитет «</w:t>
      </w:r>
      <w:proofErr w:type="spellStart"/>
      <w:r>
        <w:rPr>
          <w:sz w:val="24"/>
          <w:szCs w:val="24"/>
        </w:rPr>
        <w:t>Свимран</w:t>
      </w:r>
      <w:proofErr w:type="spellEnd"/>
      <w:r>
        <w:rPr>
          <w:sz w:val="24"/>
          <w:szCs w:val="24"/>
        </w:rPr>
        <w:t xml:space="preserve"> Танаис 202</w:t>
      </w:r>
      <w:r w:rsidR="007C1F4D">
        <w:rPr>
          <w:sz w:val="24"/>
          <w:szCs w:val="24"/>
        </w:rPr>
        <w:t>2</w:t>
      </w:r>
      <w:r>
        <w:rPr>
          <w:sz w:val="24"/>
          <w:szCs w:val="24"/>
        </w:rPr>
        <w:t>»</w:t>
      </w:r>
      <w:r w:rsidR="00770C3B">
        <w:rPr>
          <w:sz w:val="24"/>
          <w:szCs w:val="24"/>
        </w:rPr>
        <w:t>:</w:t>
      </w:r>
    </w:p>
    <w:p w:rsidR="001E6339" w:rsidRDefault="001E6339" w:rsidP="001363DA">
      <w:pPr>
        <w:spacing w:before="240"/>
        <w:ind w:firstLine="567"/>
        <w:jc w:val="both"/>
        <w:rPr>
          <w:sz w:val="24"/>
          <w:szCs w:val="24"/>
        </w:rPr>
      </w:pPr>
      <w:r>
        <w:rPr>
          <w:sz w:val="24"/>
          <w:szCs w:val="24"/>
        </w:rPr>
        <w:t>Дирекция МАУ «</w:t>
      </w:r>
      <w:proofErr w:type="spellStart"/>
      <w:r>
        <w:rPr>
          <w:sz w:val="24"/>
          <w:szCs w:val="24"/>
        </w:rPr>
        <w:t>Спортцентр</w:t>
      </w:r>
      <w:proofErr w:type="spellEnd"/>
      <w:r>
        <w:rPr>
          <w:sz w:val="24"/>
          <w:szCs w:val="24"/>
        </w:rPr>
        <w:t>» - С.Н. Акатов, Л.Ю. Ибрагимова</w:t>
      </w:r>
    </w:p>
    <w:p w:rsidR="00770C3B" w:rsidRDefault="001E6339" w:rsidP="001363DA">
      <w:pPr>
        <w:spacing w:before="240"/>
        <w:ind w:firstLine="567"/>
        <w:jc w:val="both"/>
        <w:rPr>
          <w:sz w:val="24"/>
          <w:szCs w:val="24"/>
        </w:rPr>
      </w:pPr>
      <w:r>
        <w:rPr>
          <w:sz w:val="24"/>
          <w:szCs w:val="24"/>
        </w:rPr>
        <w:t xml:space="preserve">Судейская коллегия - </w:t>
      </w:r>
      <w:r w:rsidR="00770C3B">
        <w:rPr>
          <w:sz w:val="24"/>
          <w:szCs w:val="24"/>
        </w:rPr>
        <w:t xml:space="preserve">Барышников Александр, </w:t>
      </w:r>
      <w:proofErr w:type="spellStart"/>
      <w:r w:rsidR="00770C3B">
        <w:rPr>
          <w:sz w:val="24"/>
          <w:szCs w:val="24"/>
        </w:rPr>
        <w:t>Ярмонов</w:t>
      </w:r>
      <w:proofErr w:type="spellEnd"/>
      <w:r w:rsidR="00770C3B">
        <w:rPr>
          <w:sz w:val="24"/>
          <w:szCs w:val="24"/>
        </w:rPr>
        <w:t xml:space="preserve"> Максим</w:t>
      </w:r>
      <w:r w:rsidR="007C1F4D">
        <w:rPr>
          <w:sz w:val="24"/>
          <w:szCs w:val="24"/>
        </w:rPr>
        <w:t>.</w:t>
      </w:r>
    </w:p>
    <w:p w:rsidR="00770C3B" w:rsidRDefault="00770C3B" w:rsidP="001363DA">
      <w:pPr>
        <w:spacing w:before="240"/>
        <w:ind w:firstLine="567"/>
        <w:jc w:val="both"/>
        <w:rPr>
          <w:sz w:val="24"/>
          <w:szCs w:val="24"/>
        </w:rPr>
      </w:pPr>
      <w:r>
        <w:rPr>
          <w:sz w:val="24"/>
          <w:szCs w:val="24"/>
        </w:rPr>
        <w:t>Телефон: 8-930-405-06-26</w:t>
      </w:r>
    </w:p>
    <w:p w:rsidR="00770C3B" w:rsidRDefault="00385A27" w:rsidP="001363DA">
      <w:pPr>
        <w:spacing w:before="240"/>
        <w:ind w:firstLine="567"/>
        <w:jc w:val="both"/>
        <w:rPr>
          <w:sz w:val="24"/>
          <w:szCs w:val="24"/>
        </w:rPr>
      </w:pPr>
      <w:r>
        <w:rPr>
          <w:sz w:val="24"/>
          <w:szCs w:val="24"/>
        </w:rPr>
        <w:t xml:space="preserve">Сайт: </w:t>
      </w:r>
      <w:hyperlink r:id="rId7" w:history="1">
        <w:r w:rsidRPr="00C176D6">
          <w:rPr>
            <w:rStyle w:val="a8"/>
            <w:sz w:val="24"/>
            <w:szCs w:val="24"/>
          </w:rPr>
          <w:t>https://vk.com/swimruntanais</w:t>
        </w:r>
      </w:hyperlink>
    </w:p>
    <w:p w:rsidR="00385A27" w:rsidRDefault="00385A27" w:rsidP="00C176D6">
      <w:pPr>
        <w:pStyle w:val="a7"/>
        <w:spacing w:before="240" w:line="228" w:lineRule="auto"/>
        <w:ind w:left="0" w:firstLine="567"/>
        <w:rPr>
          <w:color w:val="000000"/>
          <w:sz w:val="24"/>
          <w:szCs w:val="24"/>
        </w:rPr>
      </w:pPr>
    </w:p>
    <w:p w:rsidR="00A74EC2" w:rsidRPr="00C176D6" w:rsidRDefault="00A74EC2" w:rsidP="00C176D6">
      <w:pPr>
        <w:pStyle w:val="a7"/>
        <w:spacing w:before="240" w:line="228" w:lineRule="auto"/>
        <w:ind w:left="0" w:firstLine="567"/>
        <w:rPr>
          <w:sz w:val="24"/>
          <w:szCs w:val="24"/>
        </w:rPr>
      </w:pPr>
    </w:p>
    <w:p w:rsidR="00436D97" w:rsidRPr="00C176D6" w:rsidRDefault="00436D97" w:rsidP="00C176D6">
      <w:pPr>
        <w:pStyle w:val="a7"/>
        <w:spacing w:before="240" w:line="228" w:lineRule="auto"/>
        <w:ind w:left="0" w:firstLine="567"/>
        <w:rPr>
          <w:sz w:val="24"/>
          <w:szCs w:val="24"/>
        </w:rPr>
        <w:sectPr w:rsidR="00436D97" w:rsidRPr="00C176D6" w:rsidSect="001363DA">
          <w:pgSz w:w="11906" w:h="16838"/>
          <w:pgMar w:top="567" w:right="850" w:bottom="709" w:left="993" w:header="720" w:footer="720" w:gutter="0"/>
          <w:cols w:space="720"/>
          <w:docGrid w:linePitch="240" w:charSpace="40960"/>
        </w:sectPr>
      </w:pPr>
    </w:p>
    <w:p w:rsidR="00CE39FF" w:rsidRPr="00C176D6" w:rsidRDefault="00436D97" w:rsidP="00C176D6">
      <w:pPr>
        <w:pStyle w:val="a7"/>
        <w:spacing w:before="240" w:line="228" w:lineRule="auto"/>
        <w:ind w:left="0" w:firstLine="567"/>
        <w:jc w:val="left"/>
        <w:rPr>
          <w:sz w:val="24"/>
          <w:szCs w:val="24"/>
        </w:rPr>
      </w:pPr>
      <w:r w:rsidRPr="00C176D6">
        <w:rPr>
          <w:sz w:val="24"/>
          <w:szCs w:val="24"/>
        </w:rPr>
        <w:lastRenderedPageBreak/>
        <w:t>Согласовано:</w:t>
      </w:r>
    </w:p>
    <w:p w:rsidR="00B0291A" w:rsidRPr="00C176D6" w:rsidRDefault="00B0291A" w:rsidP="00C176D6">
      <w:pPr>
        <w:pStyle w:val="a7"/>
        <w:spacing w:before="240" w:line="228" w:lineRule="auto"/>
        <w:ind w:left="0" w:firstLine="567"/>
        <w:jc w:val="left"/>
        <w:rPr>
          <w:sz w:val="24"/>
          <w:szCs w:val="24"/>
        </w:rPr>
      </w:pPr>
    </w:p>
    <w:p w:rsidR="00436D97" w:rsidRPr="00C176D6" w:rsidRDefault="00436D97" w:rsidP="00C176D6">
      <w:pPr>
        <w:pStyle w:val="a7"/>
        <w:spacing w:before="240"/>
        <w:ind w:left="0" w:firstLine="567"/>
        <w:jc w:val="left"/>
        <w:rPr>
          <w:sz w:val="24"/>
          <w:szCs w:val="24"/>
        </w:rPr>
        <w:sectPr w:rsidR="00436D97" w:rsidRPr="00C176D6" w:rsidSect="00080EA9">
          <w:type w:val="continuous"/>
          <w:pgSz w:w="11906" w:h="16838"/>
          <w:pgMar w:top="851" w:right="707" w:bottom="851" w:left="993" w:header="720" w:footer="720" w:gutter="0"/>
          <w:cols w:space="720"/>
          <w:docGrid w:linePitch="240" w:charSpace="40960"/>
        </w:sectPr>
      </w:pPr>
    </w:p>
    <w:p w:rsidR="00A74EC2" w:rsidRPr="00C176D6" w:rsidRDefault="0059618E" w:rsidP="00C176D6">
      <w:pPr>
        <w:pStyle w:val="a7"/>
        <w:spacing w:before="240"/>
        <w:ind w:left="0" w:firstLine="567"/>
        <w:jc w:val="left"/>
        <w:rPr>
          <w:sz w:val="24"/>
          <w:szCs w:val="24"/>
        </w:rPr>
      </w:pPr>
      <w:r w:rsidRPr="00C176D6">
        <w:rPr>
          <w:sz w:val="24"/>
          <w:szCs w:val="24"/>
        </w:rPr>
        <w:lastRenderedPageBreak/>
        <w:t xml:space="preserve">Руководитель отдела </w:t>
      </w:r>
    </w:p>
    <w:p w:rsidR="0059618E" w:rsidRPr="00C176D6" w:rsidRDefault="00C579D7" w:rsidP="00C176D6">
      <w:pPr>
        <w:pStyle w:val="a7"/>
        <w:spacing w:before="240"/>
        <w:ind w:left="0" w:firstLine="567"/>
        <w:jc w:val="left"/>
        <w:rPr>
          <w:sz w:val="24"/>
          <w:szCs w:val="24"/>
        </w:rPr>
      </w:pPr>
      <w:r w:rsidRPr="00C176D6">
        <w:rPr>
          <w:sz w:val="24"/>
          <w:szCs w:val="24"/>
        </w:rPr>
        <w:t>образования и молодёжной политики</w:t>
      </w:r>
    </w:p>
    <w:p w:rsidR="0059618E" w:rsidRPr="00C176D6" w:rsidRDefault="0059618E" w:rsidP="00C176D6">
      <w:pPr>
        <w:pStyle w:val="a7"/>
        <w:spacing w:before="240"/>
        <w:ind w:left="0" w:firstLine="567"/>
        <w:jc w:val="left"/>
        <w:rPr>
          <w:sz w:val="24"/>
          <w:szCs w:val="24"/>
        </w:rPr>
      </w:pPr>
      <w:r w:rsidRPr="00C176D6">
        <w:rPr>
          <w:sz w:val="24"/>
          <w:szCs w:val="24"/>
        </w:rPr>
        <w:t>_______________Л.М. Акимова</w:t>
      </w:r>
    </w:p>
    <w:p w:rsidR="008B1F93" w:rsidRDefault="0059618E" w:rsidP="001363DA">
      <w:pPr>
        <w:pStyle w:val="a7"/>
        <w:spacing w:before="240"/>
        <w:ind w:left="0" w:firstLine="567"/>
        <w:jc w:val="left"/>
        <w:rPr>
          <w:sz w:val="24"/>
          <w:szCs w:val="24"/>
        </w:rPr>
      </w:pPr>
      <w:r w:rsidRPr="00C176D6">
        <w:rPr>
          <w:sz w:val="24"/>
          <w:szCs w:val="24"/>
        </w:rPr>
        <w:t>«_____»________20</w:t>
      </w:r>
      <w:r w:rsidR="00C176D6">
        <w:rPr>
          <w:sz w:val="24"/>
          <w:szCs w:val="24"/>
        </w:rPr>
        <w:t>2</w:t>
      </w:r>
      <w:r w:rsidR="001363DA">
        <w:rPr>
          <w:sz w:val="24"/>
          <w:szCs w:val="24"/>
        </w:rPr>
        <w:t>2</w:t>
      </w:r>
      <w:r w:rsidRPr="00C176D6">
        <w:rPr>
          <w:sz w:val="24"/>
          <w:szCs w:val="24"/>
        </w:rPr>
        <w:t xml:space="preserve">г. </w:t>
      </w:r>
      <w:r w:rsidR="008B1F93">
        <w:rPr>
          <w:sz w:val="24"/>
          <w:szCs w:val="24"/>
        </w:rPr>
        <w:br w:type="page"/>
      </w:r>
    </w:p>
    <w:p w:rsidR="008B1F93" w:rsidRPr="008B1F93" w:rsidRDefault="008B1F93" w:rsidP="008B1F93">
      <w:pPr>
        <w:shd w:val="clear" w:color="auto" w:fill="FFFFFF"/>
        <w:suppressAutoHyphens w:val="0"/>
        <w:autoSpaceDE w:val="0"/>
        <w:autoSpaceDN w:val="0"/>
        <w:adjustRightInd w:val="0"/>
        <w:jc w:val="right"/>
        <w:rPr>
          <w:kern w:val="0"/>
          <w:sz w:val="28"/>
          <w:szCs w:val="28"/>
          <w:lang w:eastAsia="ru-RU"/>
        </w:rPr>
        <w:sectPr w:rsidR="008B1F93" w:rsidRPr="008B1F93" w:rsidSect="008B1F93">
          <w:type w:val="continuous"/>
          <w:pgSz w:w="11906" w:h="16838"/>
          <w:pgMar w:top="851" w:right="707" w:bottom="851" w:left="993" w:header="720" w:footer="720" w:gutter="0"/>
          <w:cols w:space="284"/>
          <w:docGrid w:linePitch="240" w:charSpace="40960"/>
        </w:sectPr>
      </w:pPr>
      <w:r w:rsidRPr="008B1F93">
        <w:rPr>
          <w:kern w:val="0"/>
          <w:sz w:val="28"/>
          <w:szCs w:val="28"/>
          <w:lang w:eastAsia="ru-RU"/>
        </w:rPr>
        <w:lastRenderedPageBreak/>
        <w:t>Приложение №1 к Положению</w:t>
      </w:r>
    </w:p>
    <w:p w:rsidR="008B1F93" w:rsidRPr="008B1F93" w:rsidRDefault="008B1F93" w:rsidP="008B1F93">
      <w:pPr>
        <w:shd w:val="clear" w:color="auto" w:fill="FFFFFF"/>
        <w:suppressAutoHyphens w:val="0"/>
        <w:autoSpaceDE w:val="0"/>
        <w:autoSpaceDN w:val="0"/>
        <w:adjustRightInd w:val="0"/>
        <w:rPr>
          <w:kern w:val="0"/>
          <w:sz w:val="28"/>
          <w:szCs w:val="28"/>
          <w:lang w:val="en-GB" w:eastAsia="ru-RU"/>
        </w:rPr>
      </w:pPr>
    </w:p>
    <w:p w:rsidR="008B1F93" w:rsidRDefault="008B1F93" w:rsidP="008B1F93">
      <w:pPr>
        <w:shd w:val="clear" w:color="auto" w:fill="FFFFFF"/>
        <w:suppressAutoHyphens w:val="0"/>
        <w:autoSpaceDE w:val="0"/>
        <w:autoSpaceDN w:val="0"/>
        <w:adjustRightInd w:val="0"/>
        <w:rPr>
          <w:b/>
          <w:kern w:val="0"/>
          <w:sz w:val="28"/>
          <w:szCs w:val="28"/>
          <w:lang w:eastAsia="ru-RU"/>
        </w:rPr>
      </w:pPr>
      <w:r w:rsidRPr="008B1F93">
        <w:rPr>
          <w:b/>
          <w:kern w:val="0"/>
          <w:sz w:val="28"/>
          <w:szCs w:val="28"/>
          <w:lang w:eastAsia="ru-RU"/>
        </w:rPr>
        <w:t>Расписка участника</w:t>
      </w:r>
    </w:p>
    <w:p w:rsidR="008B1F93" w:rsidRPr="008B1F93" w:rsidRDefault="008B1F93" w:rsidP="008B1F93">
      <w:pPr>
        <w:shd w:val="clear" w:color="auto" w:fill="FFFFFF"/>
        <w:suppressAutoHyphens w:val="0"/>
        <w:autoSpaceDE w:val="0"/>
        <w:autoSpaceDN w:val="0"/>
        <w:adjustRightInd w:val="0"/>
        <w:rPr>
          <w:b/>
          <w:kern w:val="0"/>
          <w:sz w:val="28"/>
          <w:szCs w:val="28"/>
          <w:u w:val="single"/>
          <w:lang w:eastAsia="ru-RU"/>
        </w:rPr>
      </w:pPr>
    </w:p>
    <w:p w:rsidR="008B1F93" w:rsidRDefault="008B1F93" w:rsidP="008B1F93">
      <w:pPr>
        <w:shd w:val="clear" w:color="auto" w:fill="FFFFFF"/>
        <w:suppressAutoHyphens w:val="0"/>
        <w:autoSpaceDE w:val="0"/>
        <w:autoSpaceDN w:val="0"/>
        <w:adjustRightInd w:val="0"/>
        <w:ind w:firstLine="567"/>
        <w:rPr>
          <w:kern w:val="0"/>
          <w:sz w:val="28"/>
          <w:szCs w:val="28"/>
          <w:lang w:eastAsia="ru-RU"/>
        </w:rPr>
      </w:pPr>
      <w:r>
        <w:rPr>
          <w:kern w:val="0"/>
          <w:sz w:val="28"/>
          <w:szCs w:val="28"/>
          <w:lang w:eastAsia="ru-RU"/>
        </w:rPr>
        <w:t>Я, __________________________________________________________________,</w:t>
      </w:r>
    </w:p>
    <w:p w:rsidR="008B1F93" w:rsidRDefault="008B1F93" w:rsidP="008B1F93">
      <w:pPr>
        <w:shd w:val="clear" w:color="auto" w:fill="FFFFFF"/>
        <w:suppressAutoHyphens w:val="0"/>
        <w:autoSpaceDE w:val="0"/>
        <w:autoSpaceDN w:val="0"/>
        <w:adjustRightInd w:val="0"/>
        <w:ind w:firstLine="567"/>
        <w:rPr>
          <w:kern w:val="0"/>
          <w:sz w:val="28"/>
          <w:szCs w:val="28"/>
          <w:lang w:eastAsia="ru-RU"/>
        </w:rPr>
      </w:pPr>
      <w:r w:rsidRPr="008B1F93">
        <w:rPr>
          <w:kern w:val="0"/>
          <w:sz w:val="28"/>
          <w:szCs w:val="28"/>
          <w:lang w:eastAsia="ru-RU"/>
        </w:rPr>
        <w:t xml:space="preserve">дата рождения: </w:t>
      </w:r>
      <w:r>
        <w:rPr>
          <w:kern w:val="0"/>
          <w:sz w:val="28"/>
          <w:szCs w:val="28"/>
          <w:lang w:eastAsia="ru-RU"/>
        </w:rPr>
        <w:t>___________________</w:t>
      </w:r>
      <w:r>
        <w:rPr>
          <w:kern w:val="0"/>
          <w:sz w:val="28"/>
          <w:szCs w:val="28"/>
          <w:lang w:eastAsia="ru-RU"/>
        </w:rPr>
        <w:t>_____________________</w:t>
      </w:r>
      <w:r>
        <w:rPr>
          <w:kern w:val="0"/>
          <w:sz w:val="28"/>
          <w:szCs w:val="28"/>
          <w:lang w:eastAsia="ru-RU"/>
        </w:rPr>
        <w:t>______________,</w:t>
      </w:r>
    </w:p>
    <w:p w:rsidR="008B1F93" w:rsidRPr="008B1F93" w:rsidRDefault="008B1F93" w:rsidP="008B1F93">
      <w:pPr>
        <w:shd w:val="clear" w:color="auto" w:fill="FFFFFF"/>
        <w:suppressAutoHyphens w:val="0"/>
        <w:autoSpaceDE w:val="0"/>
        <w:autoSpaceDN w:val="0"/>
        <w:adjustRightInd w:val="0"/>
        <w:ind w:firstLine="567"/>
        <w:rPr>
          <w:kern w:val="0"/>
          <w:sz w:val="28"/>
          <w:szCs w:val="28"/>
          <w:lang w:val="en-GB" w:eastAsia="ru-RU"/>
        </w:rPr>
      </w:pPr>
      <w:r w:rsidRPr="008B1F93">
        <w:rPr>
          <w:kern w:val="0"/>
          <w:sz w:val="28"/>
          <w:szCs w:val="28"/>
          <w:lang w:eastAsia="ru-RU"/>
        </w:rPr>
        <w:t>Паспорт: серия</w:t>
      </w:r>
      <w:r>
        <w:rPr>
          <w:kern w:val="0"/>
          <w:sz w:val="28"/>
          <w:szCs w:val="28"/>
          <w:lang w:eastAsia="ru-RU"/>
        </w:rPr>
        <w:t>_____________</w:t>
      </w:r>
      <w:r w:rsidRPr="008B1F93">
        <w:rPr>
          <w:kern w:val="0"/>
          <w:sz w:val="28"/>
          <w:szCs w:val="28"/>
          <w:lang w:eastAsia="ru-RU"/>
        </w:rPr>
        <w:t>№</w:t>
      </w:r>
      <w:r>
        <w:rPr>
          <w:kern w:val="0"/>
          <w:sz w:val="28"/>
          <w:szCs w:val="28"/>
          <w:lang w:eastAsia="ru-RU"/>
        </w:rPr>
        <w:t>__________________,</w:t>
      </w:r>
    </w:p>
    <w:p w:rsidR="008B1F93" w:rsidRPr="008B1F93" w:rsidRDefault="008B1F93" w:rsidP="008B1F93">
      <w:pPr>
        <w:shd w:val="clear" w:color="auto" w:fill="FFFFFF"/>
        <w:suppressAutoHyphens w:val="0"/>
        <w:autoSpaceDE w:val="0"/>
        <w:autoSpaceDN w:val="0"/>
        <w:adjustRightInd w:val="0"/>
        <w:ind w:firstLine="567"/>
        <w:rPr>
          <w:kern w:val="0"/>
          <w:sz w:val="28"/>
          <w:szCs w:val="28"/>
          <w:lang w:eastAsia="ru-RU"/>
        </w:rPr>
        <w:sectPr w:rsidR="008B1F93" w:rsidRPr="008B1F93" w:rsidSect="008B1F93">
          <w:type w:val="continuous"/>
          <w:pgSz w:w="11906" w:h="16838"/>
          <w:pgMar w:top="851" w:right="707" w:bottom="851" w:left="993" w:header="720" w:footer="720" w:gutter="0"/>
          <w:cols w:space="284"/>
          <w:docGrid w:linePitch="240" w:charSpace="40960"/>
        </w:sectPr>
      </w:pPr>
      <w:r w:rsidRPr="008B1F93">
        <w:rPr>
          <w:kern w:val="0"/>
          <w:sz w:val="28"/>
          <w:szCs w:val="28"/>
          <w:lang w:eastAsia="ru-RU"/>
        </w:rPr>
        <w:t>выдан:</w:t>
      </w:r>
      <w:r>
        <w:rPr>
          <w:kern w:val="0"/>
          <w:sz w:val="28"/>
          <w:szCs w:val="28"/>
          <w:lang w:eastAsia="ru-RU"/>
        </w:rPr>
        <w:t>_______________________________________________________________</w:t>
      </w:r>
    </w:p>
    <w:p w:rsidR="008B1F93" w:rsidRPr="008B1F93" w:rsidRDefault="008B1F93" w:rsidP="008B1F93">
      <w:pPr>
        <w:shd w:val="clear" w:color="auto" w:fill="FFFFFF"/>
        <w:suppressAutoHyphens w:val="0"/>
        <w:autoSpaceDE w:val="0"/>
        <w:autoSpaceDN w:val="0"/>
        <w:adjustRightInd w:val="0"/>
        <w:ind w:firstLine="567"/>
        <w:rPr>
          <w:kern w:val="0"/>
          <w:sz w:val="28"/>
          <w:szCs w:val="28"/>
          <w:lang w:val="en-GB" w:eastAsia="ru-RU"/>
        </w:rPr>
      </w:pPr>
    </w:p>
    <w:p w:rsidR="008B1F93" w:rsidRPr="008B1F93" w:rsidRDefault="008B1F93" w:rsidP="001363DA">
      <w:pPr>
        <w:shd w:val="clear" w:color="auto" w:fill="FFFFFF"/>
        <w:suppressAutoHyphens w:val="0"/>
        <w:autoSpaceDE w:val="0"/>
        <w:autoSpaceDN w:val="0"/>
        <w:adjustRightInd w:val="0"/>
        <w:ind w:firstLine="567"/>
        <w:jc w:val="both"/>
        <w:rPr>
          <w:kern w:val="0"/>
          <w:sz w:val="28"/>
          <w:szCs w:val="28"/>
          <w:lang w:val="en-GB" w:eastAsia="ru-RU"/>
        </w:rPr>
      </w:pPr>
      <w:r w:rsidRPr="008B1F93">
        <w:rPr>
          <w:kern w:val="0"/>
          <w:sz w:val="28"/>
          <w:szCs w:val="28"/>
          <w:lang w:eastAsia="ru-RU"/>
        </w:rPr>
        <w:t xml:space="preserve"> добровольно принимаю участие в соревнованиях </w:t>
      </w:r>
      <w:proofErr w:type="spellStart"/>
      <w:r w:rsidR="001363DA">
        <w:rPr>
          <w:kern w:val="0"/>
          <w:sz w:val="28"/>
          <w:szCs w:val="28"/>
          <w:lang w:eastAsia="ru-RU"/>
        </w:rPr>
        <w:t>Свимран</w:t>
      </w:r>
      <w:proofErr w:type="spellEnd"/>
      <w:r w:rsidR="001363DA">
        <w:rPr>
          <w:kern w:val="0"/>
          <w:sz w:val="28"/>
          <w:szCs w:val="28"/>
          <w:lang w:eastAsia="ru-RU"/>
        </w:rPr>
        <w:t xml:space="preserve"> Танаис</w:t>
      </w:r>
      <w:r w:rsidRPr="008B1F93">
        <w:rPr>
          <w:kern w:val="0"/>
          <w:sz w:val="28"/>
          <w:szCs w:val="28"/>
          <w:lang w:val="en-US" w:eastAsia="ru-RU"/>
        </w:rPr>
        <w:t xml:space="preserve"> </w:t>
      </w:r>
      <w:r w:rsidRPr="008B1F93">
        <w:rPr>
          <w:kern w:val="0"/>
          <w:sz w:val="28"/>
          <w:szCs w:val="28"/>
          <w:lang w:eastAsia="ru-RU"/>
        </w:rPr>
        <w:t xml:space="preserve">дата проведения соревнований: </w:t>
      </w:r>
      <w:r w:rsidR="001363DA">
        <w:rPr>
          <w:kern w:val="0"/>
          <w:sz w:val="28"/>
          <w:szCs w:val="28"/>
          <w:lang w:eastAsia="ru-RU"/>
        </w:rPr>
        <w:t>26.06</w:t>
      </w:r>
      <w:r w:rsidRPr="008B1F93">
        <w:rPr>
          <w:kern w:val="0"/>
          <w:sz w:val="28"/>
          <w:szCs w:val="28"/>
          <w:lang w:eastAsia="ru-RU"/>
        </w:rPr>
        <w:t>.2022 г. (далее - соревнования),</w:t>
      </w:r>
    </w:p>
    <w:p w:rsidR="008B1F93" w:rsidRPr="008B1F93" w:rsidRDefault="008B1F93" w:rsidP="001363DA">
      <w:pPr>
        <w:shd w:val="clear" w:color="auto" w:fill="FFFFFF"/>
        <w:suppressAutoHyphens w:val="0"/>
        <w:autoSpaceDE w:val="0"/>
        <w:autoSpaceDN w:val="0"/>
        <w:adjustRightInd w:val="0"/>
        <w:ind w:firstLine="567"/>
        <w:jc w:val="both"/>
        <w:rPr>
          <w:kern w:val="0"/>
          <w:sz w:val="28"/>
          <w:szCs w:val="28"/>
          <w:lang w:val="en-GB" w:eastAsia="ru-RU"/>
        </w:rPr>
      </w:pPr>
      <w:r w:rsidRPr="008B1F93">
        <w:rPr>
          <w:kern w:val="0"/>
          <w:sz w:val="28"/>
          <w:szCs w:val="28"/>
          <w:lang w:eastAsia="ru-RU"/>
        </w:rPr>
        <w:t xml:space="preserve">по состоянию здоровья, я пригоден к участию в соревнованиях, полностью осознаю потенциальную небезопасность этого участия для моего здоровья и имущества и подтверждаю, что </w:t>
      </w:r>
      <w:r w:rsidR="001363DA">
        <w:rPr>
          <w:kern w:val="0"/>
          <w:sz w:val="28"/>
          <w:szCs w:val="28"/>
          <w:lang w:eastAsia="ru-RU"/>
        </w:rPr>
        <w:t xml:space="preserve">ответственность </w:t>
      </w:r>
      <w:r w:rsidRPr="008B1F93">
        <w:rPr>
          <w:kern w:val="0"/>
          <w:sz w:val="28"/>
          <w:szCs w:val="28"/>
          <w:lang w:eastAsia="ru-RU"/>
        </w:rPr>
        <w:t>за собственную безопасность и здор</w:t>
      </w:r>
      <w:r w:rsidR="001363DA">
        <w:rPr>
          <w:kern w:val="0"/>
          <w:sz w:val="28"/>
          <w:szCs w:val="28"/>
          <w:lang w:eastAsia="ru-RU"/>
        </w:rPr>
        <w:t xml:space="preserve">овье несу самостоятельно. Ни я, </w:t>
      </w:r>
      <w:r w:rsidRPr="008B1F93">
        <w:rPr>
          <w:kern w:val="0"/>
          <w:sz w:val="28"/>
          <w:szCs w:val="28"/>
          <w:lang w:eastAsia="ru-RU"/>
        </w:rPr>
        <w:t>ни мои родственники и никакие третьи лица не будут предъявлять претензии к организаторам, судьям и другим участникам в случае возникновения угрозы моей жизни или здоровью и в случае каких-либо последствий такой угрозы, связанных с моим участием в соревнованиях.</w:t>
      </w:r>
    </w:p>
    <w:p w:rsidR="008B1F93" w:rsidRDefault="008B1F93" w:rsidP="001363DA">
      <w:pPr>
        <w:shd w:val="clear" w:color="auto" w:fill="FFFFFF"/>
        <w:suppressAutoHyphens w:val="0"/>
        <w:autoSpaceDE w:val="0"/>
        <w:autoSpaceDN w:val="0"/>
        <w:adjustRightInd w:val="0"/>
        <w:ind w:firstLine="567"/>
        <w:jc w:val="both"/>
        <w:rPr>
          <w:kern w:val="0"/>
          <w:sz w:val="28"/>
          <w:szCs w:val="28"/>
          <w:lang w:eastAsia="ru-RU"/>
        </w:rPr>
      </w:pPr>
      <w:r w:rsidRPr="008B1F93">
        <w:rPr>
          <w:kern w:val="0"/>
          <w:sz w:val="28"/>
          <w:szCs w:val="28"/>
          <w:lang w:eastAsia="ru-RU"/>
        </w:rPr>
        <w:t>В случае если во время соревнований со мной произойдет несчастный случай, прошу сообщить об этом</w:t>
      </w:r>
    </w:p>
    <w:p w:rsidR="001363DA" w:rsidRPr="008B1F93" w:rsidRDefault="001363DA" w:rsidP="001363DA">
      <w:pPr>
        <w:shd w:val="clear" w:color="auto" w:fill="FFFFFF"/>
        <w:suppressAutoHyphens w:val="0"/>
        <w:autoSpaceDE w:val="0"/>
        <w:autoSpaceDN w:val="0"/>
        <w:adjustRightInd w:val="0"/>
        <w:ind w:firstLine="567"/>
        <w:jc w:val="both"/>
        <w:rPr>
          <w:kern w:val="0"/>
          <w:sz w:val="28"/>
          <w:szCs w:val="28"/>
          <w:lang w:val="en-GB" w:eastAsia="ru-RU"/>
        </w:rPr>
      </w:pPr>
      <w:r>
        <w:rPr>
          <w:kern w:val="0"/>
          <w:sz w:val="28"/>
          <w:szCs w:val="28"/>
          <w:lang w:eastAsia="ru-RU"/>
        </w:rPr>
        <w:t>____________________________________________________________________</w:t>
      </w:r>
    </w:p>
    <w:p w:rsidR="008B1F93" w:rsidRPr="008B1F93" w:rsidRDefault="008B1F93" w:rsidP="001363DA">
      <w:pPr>
        <w:shd w:val="clear" w:color="auto" w:fill="FFFFFF"/>
        <w:suppressAutoHyphens w:val="0"/>
        <w:autoSpaceDE w:val="0"/>
        <w:autoSpaceDN w:val="0"/>
        <w:adjustRightInd w:val="0"/>
        <w:ind w:firstLine="567"/>
        <w:jc w:val="center"/>
        <w:rPr>
          <w:kern w:val="0"/>
          <w:sz w:val="22"/>
          <w:szCs w:val="28"/>
          <w:lang w:val="en-GB" w:eastAsia="ru-RU"/>
        </w:rPr>
      </w:pPr>
      <w:r w:rsidRPr="008B1F93">
        <w:rPr>
          <w:kern w:val="0"/>
          <w:sz w:val="22"/>
          <w:szCs w:val="28"/>
          <w:lang w:eastAsia="ru-RU"/>
        </w:rPr>
        <w:t>(указывается кому (ФИО) и номер телефона)</w:t>
      </w:r>
    </w:p>
    <w:p w:rsidR="008B1F93" w:rsidRPr="008B1F93" w:rsidRDefault="008B1F93" w:rsidP="001363DA">
      <w:pPr>
        <w:shd w:val="clear" w:color="auto" w:fill="FFFFFF"/>
        <w:suppressAutoHyphens w:val="0"/>
        <w:autoSpaceDE w:val="0"/>
        <w:autoSpaceDN w:val="0"/>
        <w:adjustRightInd w:val="0"/>
        <w:ind w:firstLine="567"/>
        <w:jc w:val="both"/>
        <w:rPr>
          <w:kern w:val="0"/>
          <w:sz w:val="28"/>
          <w:szCs w:val="28"/>
          <w:lang w:val="en-GB" w:eastAsia="ru-RU"/>
        </w:rPr>
      </w:pPr>
    </w:p>
    <w:p w:rsidR="008B1F93" w:rsidRDefault="008B1F93" w:rsidP="001363DA">
      <w:pPr>
        <w:shd w:val="clear" w:color="auto" w:fill="FFFFFF"/>
        <w:suppressAutoHyphens w:val="0"/>
        <w:autoSpaceDE w:val="0"/>
        <w:autoSpaceDN w:val="0"/>
        <w:adjustRightInd w:val="0"/>
        <w:ind w:firstLine="567"/>
        <w:jc w:val="both"/>
        <w:rPr>
          <w:kern w:val="0"/>
          <w:sz w:val="28"/>
          <w:szCs w:val="28"/>
          <w:lang w:eastAsia="ru-RU"/>
        </w:rPr>
      </w:pPr>
      <w:r w:rsidRPr="008B1F93">
        <w:rPr>
          <w:kern w:val="0"/>
          <w:sz w:val="28"/>
          <w:szCs w:val="28"/>
          <w:lang w:eastAsia="ru-RU"/>
        </w:rPr>
        <w:t>Я согласен с тем</w:t>
      </w:r>
      <w:r w:rsidR="001363DA">
        <w:rPr>
          <w:kern w:val="0"/>
          <w:sz w:val="28"/>
          <w:szCs w:val="28"/>
          <w:lang w:eastAsia="ru-RU"/>
        </w:rPr>
        <w:t>,</w:t>
      </w:r>
      <w:r w:rsidRPr="008B1F93">
        <w:rPr>
          <w:kern w:val="0"/>
          <w:sz w:val="28"/>
          <w:szCs w:val="28"/>
          <w:lang w:eastAsia="ru-RU"/>
        </w:rPr>
        <w:t xml:space="preserve"> что моё выступление на соревнованиях и интервью может быть записано и показано в средствах массовой информации, а также фото и </w:t>
      </w:r>
      <w:r w:rsidRPr="008B1F93">
        <w:rPr>
          <w:bCs/>
          <w:kern w:val="0"/>
          <w:sz w:val="28"/>
          <w:szCs w:val="28"/>
          <w:lang w:eastAsia="ru-RU"/>
        </w:rPr>
        <w:t>видео материалы</w:t>
      </w:r>
      <w:r w:rsidRPr="008B1F93">
        <w:rPr>
          <w:b/>
          <w:bCs/>
          <w:kern w:val="0"/>
          <w:sz w:val="28"/>
          <w:szCs w:val="28"/>
          <w:lang w:eastAsia="ru-RU"/>
        </w:rPr>
        <w:t xml:space="preserve"> </w:t>
      </w:r>
      <w:r w:rsidRPr="008B1F93">
        <w:rPr>
          <w:kern w:val="0"/>
          <w:sz w:val="28"/>
          <w:szCs w:val="28"/>
          <w:lang w:eastAsia="ru-RU"/>
        </w:rPr>
        <w:t xml:space="preserve">могут быть использованы в целях рекламы без ограничений </w:t>
      </w:r>
      <w:r w:rsidR="001363DA">
        <w:rPr>
          <w:kern w:val="0"/>
          <w:sz w:val="28"/>
          <w:szCs w:val="28"/>
          <w:lang w:eastAsia="ru-RU"/>
        </w:rPr>
        <w:t>п</w:t>
      </w:r>
      <w:r w:rsidRPr="008B1F93">
        <w:rPr>
          <w:kern w:val="0"/>
          <w:sz w:val="28"/>
          <w:szCs w:val="28"/>
          <w:lang w:eastAsia="ru-RU"/>
        </w:rPr>
        <w:t>о времени и формату и без компенсации в отношении этих материалов.</w:t>
      </w:r>
    </w:p>
    <w:p w:rsidR="001363DA" w:rsidRDefault="001363DA" w:rsidP="001363DA">
      <w:pPr>
        <w:shd w:val="clear" w:color="auto" w:fill="FFFFFF"/>
        <w:suppressAutoHyphens w:val="0"/>
        <w:autoSpaceDE w:val="0"/>
        <w:autoSpaceDN w:val="0"/>
        <w:adjustRightInd w:val="0"/>
        <w:ind w:firstLine="567"/>
        <w:jc w:val="both"/>
        <w:rPr>
          <w:kern w:val="0"/>
          <w:sz w:val="28"/>
          <w:szCs w:val="28"/>
          <w:lang w:eastAsia="ru-RU"/>
        </w:rPr>
      </w:pPr>
    </w:p>
    <w:p w:rsidR="001363DA" w:rsidRDefault="001363DA" w:rsidP="001363DA">
      <w:pPr>
        <w:shd w:val="clear" w:color="auto" w:fill="FFFFFF"/>
        <w:suppressAutoHyphens w:val="0"/>
        <w:autoSpaceDE w:val="0"/>
        <w:autoSpaceDN w:val="0"/>
        <w:adjustRightInd w:val="0"/>
        <w:ind w:firstLine="567"/>
        <w:jc w:val="both"/>
        <w:rPr>
          <w:kern w:val="0"/>
          <w:sz w:val="28"/>
          <w:szCs w:val="28"/>
          <w:lang w:eastAsia="ru-RU"/>
        </w:rPr>
      </w:pPr>
    </w:p>
    <w:p w:rsidR="001363DA" w:rsidRDefault="001363DA" w:rsidP="001363DA">
      <w:pPr>
        <w:shd w:val="clear" w:color="auto" w:fill="FFFFFF"/>
        <w:suppressAutoHyphens w:val="0"/>
        <w:autoSpaceDE w:val="0"/>
        <w:autoSpaceDN w:val="0"/>
        <w:adjustRightInd w:val="0"/>
        <w:ind w:firstLine="567"/>
        <w:jc w:val="both"/>
        <w:rPr>
          <w:kern w:val="0"/>
          <w:sz w:val="28"/>
          <w:szCs w:val="28"/>
          <w:lang w:eastAsia="ru-RU"/>
        </w:rPr>
      </w:pPr>
    </w:p>
    <w:p w:rsidR="001363DA" w:rsidRDefault="001363DA" w:rsidP="001363DA">
      <w:pPr>
        <w:shd w:val="clear" w:color="auto" w:fill="FFFFFF"/>
        <w:suppressAutoHyphens w:val="0"/>
        <w:autoSpaceDE w:val="0"/>
        <w:autoSpaceDN w:val="0"/>
        <w:adjustRightInd w:val="0"/>
        <w:ind w:firstLine="567"/>
        <w:jc w:val="both"/>
        <w:rPr>
          <w:kern w:val="0"/>
          <w:sz w:val="28"/>
          <w:szCs w:val="28"/>
          <w:lang w:eastAsia="ru-RU"/>
        </w:rPr>
      </w:pPr>
    </w:p>
    <w:p w:rsidR="001363DA" w:rsidRDefault="001363DA" w:rsidP="001363DA">
      <w:pPr>
        <w:shd w:val="clear" w:color="auto" w:fill="FFFFFF"/>
        <w:suppressAutoHyphens w:val="0"/>
        <w:autoSpaceDE w:val="0"/>
        <w:autoSpaceDN w:val="0"/>
        <w:adjustRightInd w:val="0"/>
        <w:ind w:firstLine="567"/>
        <w:jc w:val="both"/>
        <w:rPr>
          <w:kern w:val="0"/>
          <w:sz w:val="28"/>
          <w:szCs w:val="28"/>
          <w:lang w:eastAsia="ru-RU"/>
        </w:rPr>
      </w:pPr>
    </w:p>
    <w:p w:rsidR="001363DA" w:rsidRDefault="001363DA" w:rsidP="001363DA">
      <w:pPr>
        <w:shd w:val="clear" w:color="auto" w:fill="FFFFFF"/>
        <w:suppressAutoHyphens w:val="0"/>
        <w:autoSpaceDE w:val="0"/>
        <w:autoSpaceDN w:val="0"/>
        <w:adjustRightInd w:val="0"/>
        <w:ind w:firstLine="567"/>
        <w:jc w:val="both"/>
        <w:rPr>
          <w:kern w:val="0"/>
          <w:sz w:val="28"/>
          <w:szCs w:val="28"/>
          <w:lang w:eastAsia="ru-RU"/>
        </w:rPr>
      </w:pPr>
    </w:p>
    <w:p w:rsidR="001363DA" w:rsidRDefault="001363DA" w:rsidP="001363DA">
      <w:pPr>
        <w:shd w:val="clear" w:color="auto" w:fill="FFFFFF"/>
        <w:suppressAutoHyphens w:val="0"/>
        <w:autoSpaceDE w:val="0"/>
        <w:autoSpaceDN w:val="0"/>
        <w:adjustRightInd w:val="0"/>
        <w:ind w:firstLine="567"/>
        <w:jc w:val="both"/>
        <w:rPr>
          <w:kern w:val="0"/>
          <w:sz w:val="28"/>
          <w:szCs w:val="28"/>
          <w:lang w:eastAsia="ru-RU"/>
        </w:rPr>
      </w:pPr>
    </w:p>
    <w:p w:rsidR="001363DA" w:rsidRDefault="001363DA" w:rsidP="001363DA">
      <w:pPr>
        <w:shd w:val="clear" w:color="auto" w:fill="FFFFFF"/>
        <w:suppressAutoHyphens w:val="0"/>
        <w:autoSpaceDE w:val="0"/>
        <w:autoSpaceDN w:val="0"/>
        <w:adjustRightInd w:val="0"/>
        <w:ind w:firstLine="567"/>
        <w:jc w:val="both"/>
        <w:rPr>
          <w:kern w:val="0"/>
          <w:sz w:val="28"/>
          <w:szCs w:val="28"/>
          <w:lang w:eastAsia="ru-RU"/>
        </w:rPr>
      </w:pPr>
    </w:p>
    <w:p w:rsidR="001363DA" w:rsidRDefault="001363DA" w:rsidP="001363DA">
      <w:pPr>
        <w:shd w:val="clear" w:color="auto" w:fill="FFFFFF"/>
        <w:suppressAutoHyphens w:val="0"/>
        <w:autoSpaceDE w:val="0"/>
        <w:autoSpaceDN w:val="0"/>
        <w:adjustRightInd w:val="0"/>
        <w:ind w:firstLine="567"/>
        <w:jc w:val="both"/>
        <w:rPr>
          <w:kern w:val="0"/>
          <w:sz w:val="28"/>
          <w:szCs w:val="28"/>
          <w:lang w:eastAsia="ru-RU"/>
        </w:rPr>
      </w:pPr>
    </w:p>
    <w:p w:rsidR="001363DA" w:rsidRDefault="001363DA" w:rsidP="001363DA">
      <w:pPr>
        <w:shd w:val="clear" w:color="auto" w:fill="FFFFFF"/>
        <w:suppressAutoHyphens w:val="0"/>
        <w:autoSpaceDE w:val="0"/>
        <w:autoSpaceDN w:val="0"/>
        <w:adjustRightInd w:val="0"/>
        <w:ind w:firstLine="567"/>
        <w:jc w:val="both"/>
        <w:rPr>
          <w:kern w:val="0"/>
          <w:sz w:val="28"/>
          <w:szCs w:val="28"/>
          <w:lang w:eastAsia="ru-RU"/>
        </w:rPr>
      </w:pPr>
    </w:p>
    <w:p w:rsidR="001363DA" w:rsidRDefault="001363DA" w:rsidP="001363DA">
      <w:pPr>
        <w:shd w:val="clear" w:color="auto" w:fill="FFFFFF"/>
        <w:suppressAutoHyphens w:val="0"/>
        <w:autoSpaceDE w:val="0"/>
        <w:autoSpaceDN w:val="0"/>
        <w:adjustRightInd w:val="0"/>
        <w:ind w:firstLine="567"/>
        <w:jc w:val="both"/>
        <w:rPr>
          <w:kern w:val="0"/>
          <w:sz w:val="28"/>
          <w:szCs w:val="28"/>
          <w:lang w:eastAsia="ru-RU"/>
        </w:rPr>
      </w:pPr>
    </w:p>
    <w:p w:rsidR="001363DA" w:rsidRDefault="001363DA" w:rsidP="001363DA">
      <w:pPr>
        <w:shd w:val="clear" w:color="auto" w:fill="FFFFFF"/>
        <w:suppressAutoHyphens w:val="0"/>
        <w:autoSpaceDE w:val="0"/>
        <w:autoSpaceDN w:val="0"/>
        <w:adjustRightInd w:val="0"/>
        <w:ind w:firstLine="567"/>
        <w:jc w:val="both"/>
        <w:rPr>
          <w:kern w:val="0"/>
          <w:sz w:val="28"/>
          <w:szCs w:val="28"/>
          <w:lang w:eastAsia="ru-RU"/>
        </w:rPr>
      </w:pPr>
    </w:p>
    <w:p w:rsidR="001363DA" w:rsidRDefault="001363DA" w:rsidP="001363DA">
      <w:pPr>
        <w:shd w:val="clear" w:color="auto" w:fill="FFFFFF"/>
        <w:suppressAutoHyphens w:val="0"/>
        <w:autoSpaceDE w:val="0"/>
        <w:autoSpaceDN w:val="0"/>
        <w:adjustRightInd w:val="0"/>
        <w:ind w:firstLine="567"/>
        <w:jc w:val="both"/>
        <w:rPr>
          <w:kern w:val="0"/>
          <w:sz w:val="28"/>
          <w:szCs w:val="28"/>
          <w:lang w:eastAsia="ru-RU"/>
        </w:rPr>
      </w:pPr>
    </w:p>
    <w:p w:rsidR="001363DA" w:rsidRDefault="001363DA" w:rsidP="001363DA">
      <w:pPr>
        <w:shd w:val="clear" w:color="auto" w:fill="FFFFFF"/>
        <w:suppressAutoHyphens w:val="0"/>
        <w:autoSpaceDE w:val="0"/>
        <w:autoSpaceDN w:val="0"/>
        <w:adjustRightInd w:val="0"/>
        <w:ind w:firstLine="567"/>
        <w:jc w:val="both"/>
        <w:rPr>
          <w:kern w:val="0"/>
          <w:sz w:val="28"/>
          <w:szCs w:val="28"/>
          <w:lang w:eastAsia="ru-RU"/>
        </w:rPr>
      </w:pPr>
    </w:p>
    <w:p w:rsidR="001363DA" w:rsidRDefault="001363DA" w:rsidP="001363DA">
      <w:pPr>
        <w:shd w:val="clear" w:color="auto" w:fill="FFFFFF"/>
        <w:suppressAutoHyphens w:val="0"/>
        <w:autoSpaceDE w:val="0"/>
        <w:autoSpaceDN w:val="0"/>
        <w:adjustRightInd w:val="0"/>
        <w:ind w:firstLine="567"/>
        <w:jc w:val="both"/>
        <w:rPr>
          <w:kern w:val="0"/>
          <w:sz w:val="28"/>
          <w:szCs w:val="28"/>
          <w:lang w:eastAsia="ru-RU"/>
        </w:rPr>
      </w:pPr>
    </w:p>
    <w:p w:rsidR="001363DA" w:rsidRDefault="001363DA" w:rsidP="001363DA">
      <w:pPr>
        <w:shd w:val="clear" w:color="auto" w:fill="FFFFFF"/>
        <w:suppressAutoHyphens w:val="0"/>
        <w:autoSpaceDE w:val="0"/>
        <w:autoSpaceDN w:val="0"/>
        <w:adjustRightInd w:val="0"/>
        <w:ind w:firstLine="567"/>
        <w:jc w:val="both"/>
        <w:rPr>
          <w:kern w:val="0"/>
          <w:sz w:val="28"/>
          <w:szCs w:val="28"/>
          <w:lang w:eastAsia="ru-RU"/>
        </w:rPr>
      </w:pPr>
    </w:p>
    <w:p w:rsidR="008B1F93" w:rsidRPr="008B1F93" w:rsidRDefault="008B1F93" w:rsidP="001363DA">
      <w:pPr>
        <w:shd w:val="clear" w:color="auto" w:fill="FFFFFF"/>
        <w:suppressAutoHyphens w:val="0"/>
        <w:autoSpaceDE w:val="0"/>
        <w:autoSpaceDN w:val="0"/>
        <w:adjustRightInd w:val="0"/>
        <w:jc w:val="both"/>
        <w:rPr>
          <w:kern w:val="0"/>
          <w:sz w:val="28"/>
          <w:szCs w:val="28"/>
          <w:lang w:val="en-GB" w:eastAsia="ru-RU"/>
        </w:rPr>
      </w:pPr>
      <w:r w:rsidRPr="008B1F93">
        <w:rPr>
          <w:kern w:val="0"/>
          <w:sz w:val="28"/>
          <w:szCs w:val="28"/>
          <w:lang w:eastAsia="ru-RU"/>
        </w:rPr>
        <w:t>С Положением о соревнованиях ознакомлен и согласен.</w:t>
      </w:r>
    </w:p>
    <w:p w:rsidR="008B1F93" w:rsidRPr="008B1F93" w:rsidRDefault="008B1F93" w:rsidP="001363DA">
      <w:pPr>
        <w:shd w:val="clear" w:color="auto" w:fill="FFFFFF"/>
        <w:suppressAutoHyphens w:val="0"/>
        <w:autoSpaceDE w:val="0"/>
        <w:autoSpaceDN w:val="0"/>
        <w:adjustRightInd w:val="0"/>
        <w:jc w:val="both"/>
        <w:rPr>
          <w:kern w:val="0"/>
          <w:sz w:val="28"/>
          <w:szCs w:val="28"/>
          <w:lang w:val="en-GB" w:eastAsia="ru-RU"/>
        </w:rPr>
      </w:pPr>
      <w:r w:rsidRPr="008B1F93">
        <w:rPr>
          <w:kern w:val="0"/>
          <w:sz w:val="28"/>
          <w:szCs w:val="28"/>
          <w:lang w:eastAsia="ru-RU"/>
        </w:rPr>
        <w:t>______________________________/______________________/</w:t>
      </w:r>
    </w:p>
    <w:p w:rsidR="008B1F93" w:rsidRPr="008B1F93" w:rsidRDefault="008B1F93" w:rsidP="001363DA">
      <w:pPr>
        <w:shd w:val="clear" w:color="auto" w:fill="FFFFFF"/>
        <w:suppressAutoHyphens w:val="0"/>
        <w:autoSpaceDE w:val="0"/>
        <w:autoSpaceDN w:val="0"/>
        <w:adjustRightInd w:val="0"/>
        <w:jc w:val="both"/>
        <w:rPr>
          <w:kern w:val="0"/>
          <w:sz w:val="28"/>
          <w:szCs w:val="28"/>
          <w:lang w:eastAsia="ru-RU"/>
        </w:rPr>
        <w:sectPr w:rsidR="008B1F93" w:rsidRPr="008B1F93" w:rsidSect="001363DA">
          <w:type w:val="continuous"/>
          <w:pgSz w:w="11906" w:h="16838"/>
          <w:pgMar w:top="567" w:right="707" w:bottom="851" w:left="993" w:header="720" w:footer="720" w:gutter="0"/>
          <w:cols w:space="284"/>
          <w:docGrid w:linePitch="240" w:charSpace="40960"/>
        </w:sectPr>
      </w:pPr>
    </w:p>
    <w:p w:rsidR="008B1F93" w:rsidRPr="008B1F93" w:rsidRDefault="008B1F93" w:rsidP="001363DA">
      <w:pPr>
        <w:shd w:val="clear" w:color="auto" w:fill="FFFFFF"/>
        <w:suppressAutoHyphens w:val="0"/>
        <w:autoSpaceDE w:val="0"/>
        <w:autoSpaceDN w:val="0"/>
        <w:adjustRightInd w:val="0"/>
        <w:jc w:val="both"/>
        <w:rPr>
          <w:kern w:val="0"/>
          <w:sz w:val="28"/>
          <w:szCs w:val="28"/>
          <w:lang w:val="en-GB" w:eastAsia="ru-RU"/>
        </w:rPr>
      </w:pPr>
      <w:r w:rsidRPr="008B1F93">
        <w:rPr>
          <w:kern w:val="0"/>
          <w:sz w:val="28"/>
          <w:szCs w:val="28"/>
          <w:lang w:eastAsia="ru-RU"/>
        </w:rPr>
        <w:lastRenderedPageBreak/>
        <w:t>(дата) (подпись) (расшифровка подписи)</w:t>
      </w:r>
    </w:p>
    <w:p w:rsidR="00B0291A" w:rsidRPr="008B1F93" w:rsidRDefault="00B0291A" w:rsidP="00C176D6">
      <w:pPr>
        <w:pStyle w:val="a7"/>
        <w:spacing w:before="240"/>
        <w:ind w:left="0" w:firstLine="567"/>
        <w:jc w:val="left"/>
        <w:rPr>
          <w:szCs w:val="28"/>
        </w:rPr>
      </w:pPr>
    </w:p>
    <w:sectPr w:rsidR="00B0291A" w:rsidRPr="008B1F93" w:rsidSect="00080EA9">
      <w:type w:val="continuous"/>
      <w:pgSz w:w="11906" w:h="16838"/>
      <w:pgMar w:top="851" w:right="707" w:bottom="851" w:left="993" w:header="720" w:footer="720" w:gutter="0"/>
      <w:cols w:num="2" w:space="284"/>
      <w:docGrid w:linePitch="24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55DB72"/>
    <w:multiLevelType w:val="hybridMultilevel"/>
    <w:tmpl w:val="315303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lef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lef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left"/>
      <w:pPr>
        <w:tabs>
          <w:tab w:val="num" w:pos="0"/>
        </w:tabs>
        <w:ind w:left="6687" w:hanging="180"/>
      </w:p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56"/>
    <w:rsid w:val="00020018"/>
    <w:rsid w:val="00080EA9"/>
    <w:rsid w:val="000F2F71"/>
    <w:rsid w:val="00121B50"/>
    <w:rsid w:val="001363DA"/>
    <w:rsid w:val="001B163B"/>
    <w:rsid w:val="001E192B"/>
    <w:rsid w:val="001E6339"/>
    <w:rsid w:val="00243344"/>
    <w:rsid w:val="002D067A"/>
    <w:rsid w:val="002D6DC8"/>
    <w:rsid w:val="002E5D73"/>
    <w:rsid w:val="0033650A"/>
    <w:rsid w:val="00351CC4"/>
    <w:rsid w:val="0036606D"/>
    <w:rsid w:val="00373BD9"/>
    <w:rsid w:val="00385A27"/>
    <w:rsid w:val="00396BC4"/>
    <w:rsid w:val="003B2182"/>
    <w:rsid w:val="003F68FF"/>
    <w:rsid w:val="0041557E"/>
    <w:rsid w:val="00421ECE"/>
    <w:rsid w:val="00436D97"/>
    <w:rsid w:val="00443C6E"/>
    <w:rsid w:val="0048258C"/>
    <w:rsid w:val="00494700"/>
    <w:rsid w:val="004D3755"/>
    <w:rsid w:val="00527636"/>
    <w:rsid w:val="0054128B"/>
    <w:rsid w:val="005517DB"/>
    <w:rsid w:val="0059618E"/>
    <w:rsid w:val="00641FEC"/>
    <w:rsid w:val="006B7E37"/>
    <w:rsid w:val="006D4202"/>
    <w:rsid w:val="00704993"/>
    <w:rsid w:val="007208E8"/>
    <w:rsid w:val="00770C3B"/>
    <w:rsid w:val="007C1F4D"/>
    <w:rsid w:val="00823B07"/>
    <w:rsid w:val="00884A52"/>
    <w:rsid w:val="0088577E"/>
    <w:rsid w:val="008A28E8"/>
    <w:rsid w:val="008A34EC"/>
    <w:rsid w:val="008B1F93"/>
    <w:rsid w:val="008D75C2"/>
    <w:rsid w:val="009265BC"/>
    <w:rsid w:val="009318A2"/>
    <w:rsid w:val="009620F5"/>
    <w:rsid w:val="009744A5"/>
    <w:rsid w:val="00991556"/>
    <w:rsid w:val="00A3448D"/>
    <w:rsid w:val="00A377E7"/>
    <w:rsid w:val="00A42514"/>
    <w:rsid w:val="00A74EC2"/>
    <w:rsid w:val="00AD0AC2"/>
    <w:rsid w:val="00B0291A"/>
    <w:rsid w:val="00B126FF"/>
    <w:rsid w:val="00B71820"/>
    <w:rsid w:val="00BC1C33"/>
    <w:rsid w:val="00C03433"/>
    <w:rsid w:val="00C176D6"/>
    <w:rsid w:val="00C3767A"/>
    <w:rsid w:val="00C54E24"/>
    <w:rsid w:val="00C55042"/>
    <w:rsid w:val="00C579D7"/>
    <w:rsid w:val="00CB2217"/>
    <w:rsid w:val="00CC174A"/>
    <w:rsid w:val="00CE39FF"/>
    <w:rsid w:val="00D07602"/>
    <w:rsid w:val="00D76552"/>
    <w:rsid w:val="00DE0251"/>
    <w:rsid w:val="00DF2A37"/>
    <w:rsid w:val="00E93805"/>
    <w:rsid w:val="00EE1843"/>
    <w:rsid w:val="00F6239F"/>
    <w:rsid w:val="00F70A0F"/>
    <w:rsid w:val="00F97EE6"/>
    <w:rsid w:val="00FA0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B5168F"/>
  <w15:docId w15:val="{A5A74D36-E93C-4AE6-B092-0B6AAD4D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kern w:val="1"/>
      <w:lang w:eastAsia="ar-SA"/>
    </w:rPr>
  </w:style>
  <w:style w:type="paragraph" w:styleId="1">
    <w:name w:val="heading 1"/>
    <w:basedOn w:val="a"/>
    <w:next w:val="a0"/>
    <w:qFormat/>
    <w:pPr>
      <w:keepNext/>
      <w:numPr>
        <w:numId w:val="1"/>
      </w:numPr>
      <w:spacing w:before="240" w:after="60"/>
      <w:outlineLvl w:val="0"/>
    </w:pPr>
    <w:rPr>
      <w:rFonts w:ascii="Cambria" w:hAnsi="Cambria"/>
      <w:b/>
      <w:bCs/>
      <w:sz w:val="32"/>
      <w:szCs w:val="32"/>
    </w:rPr>
  </w:style>
  <w:style w:type="paragraph" w:styleId="5">
    <w:name w:val="heading 5"/>
    <w:basedOn w:val="a"/>
    <w:next w:val="a0"/>
    <w:qFormat/>
    <w:pPr>
      <w:numPr>
        <w:ilvl w:val="4"/>
        <w:numId w:val="1"/>
      </w:num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rFonts w:ascii="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ListLabel1">
    <w:name w:val="ListLabel 1"/>
    <w:rPr>
      <w:rFonts w:eastAsia="Times New Roman" w:cs="Times New Roman"/>
    </w:rPr>
  </w:style>
  <w:style w:type="character" w:customStyle="1" w:styleId="ListLabel2">
    <w:name w:val="ListLabel 2"/>
    <w:rPr>
      <w:b/>
      <w:sz w:val="26"/>
      <w:szCs w:val="26"/>
    </w:rPr>
  </w:style>
  <w:style w:type="character" w:customStyle="1" w:styleId="10">
    <w:name w:val="Основной шрифт абзаца1"/>
  </w:style>
  <w:style w:type="character" w:customStyle="1" w:styleId="11">
    <w:name w:val="Знак Знак1"/>
  </w:style>
  <w:style w:type="character" w:customStyle="1" w:styleId="12">
    <w:name w:val="Заголовок 1 Знак"/>
  </w:style>
  <w:style w:type="character" w:customStyle="1" w:styleId="a4">
    <w:name w:val="Маркеры списка"/>
    <w:rPr>
      <w:rFonts w:ascii="OpenSymbol" w:eastAsia="OpenSymbol" w:hAnsi="OpenSymbol" w:cs="OpenSymbol"/>
    </w:rPr>
  </w:style>
  <w:style w:type="paragraph" w:styleId="a5">
    <w:name w:val="Title"/>
    <w:basedOn w:val="a"/>
    <w:next w:val="a0"/>
    <w:pPr>
      <w:keepNext/>
      <w:spacing w:before="240" w:after="120"/>
    </w:pPr>
    <w:rPr>
      <w:rFonts w:ascii="Arial" w:eastAsia="Lucida Sans Unicode" w:hAnsi="Arial" w:cs="Tahoma"/>
      <w:sz w:val="28"/>
      <w:szCs w:val="28"/>
    </w:rPr>
  </w:style>
  <w:style w:type="paragraph" w:styleId="a0">
    <w:name w:val="Body Text"/>
    <w:basedOn w:val="a"/>
    <w:pPr>
      <w:jc w:val="both"/>
    </w:pPr>
    <w:rPr>
      <w:color w:val="000000"/>
      <w:sz w:val="28"/>
      <w:szCs w:val="18"/>
    </w:rPr>
  </w:style>
  <w:style w:type="paragraph" w:styleId="a6">
    <w:name w:val="List"/>
    <w:basedOn w:val="a0"/>
    <w:rPr>
      <w:rFonts w:cs="Tahoma"/>
    </w:rPr>
  </w:style>
  <w:style w:type="paragraph" w:customStyle="1" w:styleId="13">
    <w:name w:val="Название1"/>
    <w:basedOn w:val="a"/>
    <w:pPr>
      <w:suppressLineNumbers/>
      <w:spacing w:before="120" w:after="120"/>
    </w:pPr>
    <w:rPr>
      <w:rFonts w:cs="Tahoma"/>
      <w:i/>
      <w:iCs/>
      <w:sz w:val="24"/>
      <w:szCs w:val="24"/>
    </w:rPr>
  </w:style>
  <w:style w:type="paragraph" w:customStyle="1" w:styleId="14">
    <w:name w:val="Указатель1"/>
    <w:basedOn w:val="a"/>
    <w:pPr>
      <w:suppressLineNumbers/>
    </w:pPr>
    <w:rPr>
      <w:rFonts w:cs="Tahoma"/>
    </w:rPr>
  </w:style>
  <w:style w:type="paragraph" w:customStyle="1" w:styleId="21">
    <w:name w:val="Основной текст с отступом 21"/>
    <w:basedOn w:val="a"/>
  </w:style>
  <w:style w:type="paragraph" w:styleId="a7">
    <w:name w:val="Body Text Indent"/>
    <w:basedOn w:val="a"/>
    <w:pPr>
      <w:ind w:left="283" w:right="49" w:firstLine="720"/>
      <w:jc w:val="both"/>
    </w:pPr>
    <w:rPr>
      <w:sz w:val="28"/>
      <w:szCs w:val="26"/>
    </w:rPr>
  </w:style>
  <w:style w:type="character" w:styleId="a8">
    <w:name w:val="Hyperlink"/>
    <w:uiPriority w:val="99"/>
    <w:unhideWhenUsed/>
    <w:rsid w:val="00080EA9"/>
    <w:rPr>
      <w:color w:val="0563C1"/>
      <w:u w:val="single"/>
    </w:rPr>
  </w:style>
  <w:style w:type="paragraph" w:customStyle="1" w:styleId="Default">
    <w:name w:val="Default"/>
    <w:rsid w:val="00351CC4"/>
    <w:pPr>
      <w:autoSpaceDE w:val="0"/>
      <w:autoSpaceDN w:val="0"/>
      <w:adjustRightInd w:val="0"/>
    </w:pPr>
    <w:rPr>
      <w:color w:val="000000"/>
      <w:sz w:val="24"/>
      <w:szCs w:val="24"/>
    </w:rPr>
  </w:style>
  <w:style w:type="paragraph" w:styleId="a9">
    <w:name w:val="Normal (Web)"/>
    <w:basedOn w:val="a"/>
    <w:uiPriority w:val="99"/>
    <w:unhideWhenUsed/>
    <w:rsid w:val="007C1F4D"/>
    <w:pPr>
      <w:suppressAutoHyphens w:val="0"/>
      <w:spacing w:before="100" w:beforeAutospacing="1" w:after="100" w:afterAutospacing="1"/>
    </w:pPr>
    <w:rPr>
      <w:kern w:val="0"/>
      <w:sz w:val="24"/>
      <w:szCs w:val="24"/>
      <w:lang w:val="en-GB" w:eastAsia="en-GB"/>
    </w:rPr>
  </w:style>
  <w:style w:type="table" w:styleId="aa">
    <w:name w:val="Table Grid"/>
    <w:basedOn w:val="a2"/>
    <w:uiPriority w:val="59"/>
    <w:rsid w:val="008B1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vk.com/swimruntana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swimruntanai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3D5C2-15F5-4D36-A6C2-D048E4DC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6367</TotalTime>
  <Pages>7</Pages>
  <Words>2174</Words>
  <Characters>12394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14539</CharactersWithSpaces>
  <SharedDoc>false</SharedDoc>
  <HLinks>
    <vt:vector size="12" baseType="variant">
      <vt:variant>
        <vt:i4>65604</vt:i4>
      </vt:variant>
      <vt:variant>
        <vt:i4>3</vt:i4>
      </vt:variant>
      <vt:variant>
        <vt:i4>0</vt:i4>
      </vt:variant>
      <vt:variant>
        <vt:i4>5</vt:i4>
      </vt:variant>
      <vt:variant>
        <vt:lpwstr>https://vk.com/swimruntanais</vt:lpwstr>
      </vt:variant>
      <vt:variant>
        <vt:lpwstr/>
      </vt:variant>
      <vt:variant>
        <vt:i4>65604</vt:i4>
      </vt:variant>
      <vt:variant>
        <vt:i4>0</vt:i4>
      </vt:variant>
      <vt:variant>
        <vt:i4>0</vt:i4>
      </vt:variant>
      <vt:variant>
        <vt:i4>5</vt:i4>
      </vt:variant>
      <vt:variant>
        <vt:lpwstr>https://vk.com/swimruntanais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КДМ</dc:creator>
  <cp:keywords/>
  <cp:lastModifiedBy>Виктория Барышникова</cp:lastModifiedBy>
  <cp:revision>3</cp:revision>
  <cp:lastPrinted>2011-09-19T09:11:00Z</cp:lastPrinted>
  <dcterms:created xsi:type="dcterms:W3CDTF">2022-04-21T10:15:00Z</dcterms:created>
  <dcterms:modified xsi:type="dcterms:W3CDTF">2022-04-26T19:52:00Z</dcterms:modified>
</cp:coreProperties>
</file>