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158"/>
        <w:tblW w:w="9581" w:type="dxa"/>
        <w:tblLook w:val="0000" w:firstRow="0" w:lastRow="0" w:firstColumn="0" w:lastColumn="0" w:noHBand="0" w:noVBand="0"/>
      </w:tblPr>
      <w:tblGrid>
        <w:gridCol w:w="4989"/>
        <w:gridCol w:w="4592"/>
      </w:tblGrid>
      <w:tr w:rsidR="00D35D34" w:rsidRPr="00D34694" w14:paraId="7A6893D0" w14:textId="77777777" w:rsidTr="00412C4B">
        <w:trPr>
          <w:cantSplit/>
          <w:trHeight w:val="3261"/>
        </w:trPr>
        <w:tc>
          <w:tcPr>
            <w:tcW w:w="4989" w:type="dxa"/>
          </w:tcPr>
          <w:p w14:paraId="1AB6A149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СОГЛАСОВАНО</w:t>
            </w:r>
          </w:p>
          <w:p w14:paraId="6B562257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627065FB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 xml:space="preserve">Президент </w:t>
            </w:r>
            <w:r>
              <w:rPr>
                <w:sz w:val="26"/>
                <w:szCs w:val="26"/>
              </w:rPr>
              <w:t xml:space="preserve">региональной спортивной </w:t>
            </w:r>
            <w:r w:rsidRPr="00D34694">
              <w:rPr>
                <w:sz w:val="26"/>
                <w:szCs w:val="26"/>
              </w:rPr>
              <w:t>общественной организации «Федерация скалолазания Московской области»</w:t>
            </w:r>
          </w:p>
          <w:p w14:paraId="0D052A20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1A2DBC3C" w14:textId="2BEDEF62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___</w:t>
            </w:r>
            <w:r w:rsidR="007E582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D3469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А</w:t>
            </w:r>
            <w:r w:rsidRPr="00D34694">
              <w:rPr>
                <w:sz w:val="26"/>
                <w:szCs w:val="26"/>
              </w:rPr>
              <w:t xml:space="preserve">.А.  </w:t>
            </w:r>
            <w:r>
              <w:rPr>
                <w:sz w:val="26"/>
                <w:szCs w:val="26"/>
              </w:rPr>
              <w:t>Шалыгин</w:t>
            </w:r>
          </w:p>
          <w:p w14:paraId="6BD0E157" w14:textId="77777777" w:rsidR="007E582E" w:rsidRDefault="007E582E" w:rsidP="007627D8">
            <w:pPr>
              <w:rPr>
                <w:sz w:val="26"/>
                <w:szCs w:val="26"/>
              </w:rPr>
            </w:pPr>
          </w:p>
          <w:p w14:paraId="3FD67965" w14:textId="701B8BD8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«___» _____________________ 202</w:t>
            </w:r>
            <w:r>
              <w:rPr>
                <w:sz w:val="26"/>
                <w:szCs w:val="26"/>
              </w:rPr>
              <w:t>3</w:t>
            </w:r>
            <w:r w:rsidRPr="00D34694">
              <w:rPr>
                <w:sz w:val="26"/>
                <w:szCs w:val="26"/>
              </w:rPr>
              <w:t xml:space="preserve"> г.</w:t>
            </w:r>
          </w:p>
          <w:p w14:paraId="21FBF3EE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</w:tc>
        <w:tc>
          <w:tcPr>
            <w:tcW w:w="4592" w:type="dxa"/>
          </w:tcPr>
          <w:p w14:paraId="59C9BBF0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УТВЕРЖДЕНО</w:t>
            </w:r>
          </w:p>
          <w:p w14:paraId="2B3BD528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316D39BF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Первый заместитель министра</w:t>
            </w:r>
          </w:p>
          <w:p w14:paraId="464D2289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1832CCEB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Московской области</w:t>
            </w:r>
          </w:p>
          <w:p w14:paraId="6FEC2378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5119931A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</w:t>
            </w:r>
            <w:r w:rsidRPr="00D34694">
              <w:rPr>
                <w:sz w:val="26"/>
                <w:szCs w:val="26"/>
              </w:rPr>
              <w:t>_________А.</w:t>
            </w:r>
            <w:r>
              <w:rPr>
                <w:sz w:val="26"/>
                <w:szCs w:val="26"/>
              </w:rPr>
              <w:t>С</w:t>
            </w:r>
            <w:r w:rsidRPr="00D3469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Перов</w:t>
            </w:r>
          </w:p>
          <w:p w14:paraId="5D2D247C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27DD934C" w14:textId="649DE7AA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«___» ______________________ 202</w:t>
            </w:r>
            <w:r>
              <w:rPr>
                <w:sz w:val="26"/>
                <w:szCs w:val="26"/>
              </w:rPr>
              <w:t>3</w:t>
            </w:r>
            <w:r w:rsidRPr="00D34694">
              <w:rPr>
                <w:sz w:val="26"/>
                <w:szCs w:val="26"/>
              </w:rPr>
              <w:t xml:space="preserve"> г.</w:t>
            </w:r>
          </w:p>
        </w:tc>
      </w:tr>
      <w:tr w:rsidR="00D35D34" w:rsidRPr="00D34694" w14:paraId="4FE03E1D" w14:textId="77777777" w:rsidTr="00412C4B">
        <w:trPr>
          <w:trHeight w:val="3628"/>
        </w:trPr>
        <w:tc>
          <w:tcPr>
            <w:tcW w:w="4989" w:type="dxa"/>
          </w:tcPr>
          <w:p w14:paraId="18FB7E2A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СОГЛАСОВАНО</w:t>
            </w:r>
          </w:p>
          <w:p w14:paraId="0323BE72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0D4DBCD6" w14:textId="77777777" w:rsidR="00D35D34" w:rsidRPr="00D34694" w:rsidRDefault="00D35D34" w:rsidP="00762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D34694">
              <w:rPr>
                <w:sz w:val="26"/>
                <w:szCs w:val="26"/>
              </w:rPr>
              <w:t xml:space="preserve"> </w:t>
            </w:r>
            <w:r w:rsidRPr="00854AE7">
              <w:rPr>
                <w:sz w:val="26"/>
                <w:szCs w:val="26"/>
              </w:rPr>
              <w:t xml:space="preserve">государственного автономного учреждения Московской области </w:t>
            </w:r>
            <w:r>
              <w:rPr>
                <w:sz w:val="26"/>
                <w:szCs w:val="26"/>
              </w:rPr>
              <w:t>«</w:t>
            </w:r>
            <w:r w:rsidRPr="00854AE7">
              <w:rPr>
                <w:sz w:val="26"/>
                <w:szCs w:val="26"/>
              </w:rPr>
              <w:t>Дирекция по организации и проведению спортивных мероприятий</w:t>
            </w:r>
            <w:r>
              <w:rPr>
                <w:sz w:val="26"/>
                <w:szCs w:val="26"/>
              </w:rPr>
              <w:t>»</w:t>
            </w:r>
          </w:p>
          <w:p w14:paraId="7A5211AB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397CB93C" w14:textId="7691E1B9" w:rsidR="00D35D34" w:rsidRPr="002534DB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</w:t>
            </w:r>
            <w:r w:rsidRPr="00D34694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</w:t>
            </w:r>
            <w:r w:rsidRPr="002534DB">
              <w:rPr>
                <w:sz w:val="26"/>
                <w:szCs w:val="26"/>
              </w:rPr>
              <w:t>М.</w:t>
            </w:r>
            <w:r w:rsidR="007E582E">
              <w:rPr>
                <w:sz w:val="26"/>
                <w:szCs w:val="26"/>
              </w:rPr>
              <w:t>А</w:t>
            </w:r>
            <w:r w:rsidRPr="002534D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Воробьев</w:t>
            </w:r>
          </w:p>
          <w:p w14:paraId="00DB018D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  <w:p w14:paraId="6CD72E06" w14:textId="17D86360" w:rsidR="00D35D34" w:rsidRPr="00D34694" w:rsidRDefault="00D35D34" w:rsidP="007627D8">
            <w:pPr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«___» _____________________ 202</w:t>
            </w:r>
            <w:r>
              <w:rPr>
                <w:sz w:val="26"/>
                <w:szCs w:val="26"/>
              </w:rPr>
              <w:t>3</w:t>
            </w:r>
            <w:r w:rsidRPr="00D34694">
              <w:rPr>
                <w:sz w:val="26"/>
                <w:szCs w:val="26"/>
              </w:rPr>
              <w:t xml:space="preserve"> г.</w:t>
            </w:r>
          </w:p>
          <w:p w14:paraId="160D980A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</w:tc>
        <w:tc>
          <w:tcPr>
            <w:tcW w:w="4592" w:type="dxa"/>
          </w:tcPr>
          <w:p w14:paraId="228E8064" w14:textId="77777777" w:rsidR="00D35D34" w:rsidRPr="00D34694" w:rsidRDefault="00D35D34" w:rsidP="007627D8">
            <w:pPr>
              <w:rPr>
                <w:sz w:val="26"/>
                <w:szCs w:val="26"/>
              </w:rPr>
            </w:pPr>
          </w:p>
        </w:tc>
      </w:tr>
    </w:tbl>
    <w:p w14:paraId="7CE6C5D6" w14:textId="77777777" w:rsidR="003E024C" w:rsidRPr="00DE0509" w:rsidRDefault="003E024C" w:rsidP="007627D8">
      <w:pPr>
        <w:pStyle w:val="Standard"/>
      </w:pPr>
    </w:p>
    <w:p w14:paraId="0EC701F2" w14:textId="77777777" w:rsidR="00D35D34" w:rsidRDefault="00D35D34" w:rsidP="007627D8">
      <w:pPr>
        <w:pStyle w:val="Standard"/>
        <w:spacing w:line="20" w:lineRule="atLeast"/>
        <w:jc w:val="both"/>
        <w:rPr>
          <w:sz w:val="28"/>
          <w:szCs w:val="28"/>
        </w:rPr>
      </w:pPr>
    </w:p>
    <w:p w14:paraId="6DC1ED9C" w14:textId="77777777" w:rsidR="00D35D34" w:rsidRPr="00D34694" w:rsidRDefault="00D35D34" w:rsidP="007627D8">
      <w:pPr>
        <w:pStyle w:val="Standard"/>
        <w:spacing w:line="20" w:lineRule="atLeast"/>
        <w:jc w:val="both"/>
        <w:rPr>
          <w:sz w:val="28"/>
          <w:szCs w:val="28"/>
        </w:rPr>
      </w:pPr>
    </w:p>
    <w:p w14:paraId="03A24A34" w14:textId="77777777" w:rsidR="00D35D34" w:rsidRPr="00D34694" w:rsidRDefault="00D35D34" w:rsidP="007627D8">
      <w:pPr>
        <w:jc w:val="center"/>
        <w:rPr>
          <w:sz w:val="26"/>
          <w:szCs w:val="26"/>
        </w:rPr>
      </w:pPr>
      <w:r w:rsidRPr="00D34694">
        <w:rPr>
          <w:sz w:val="26"/>
          <w:szCs w:val="26"/>
        </w:rPr>
        <w:t>ПОЛОЖЕНИЕ</w:t>
      </w:r>
    </w:p>
    <w:p w14:paraId="04056398" w14:textId="77777777" w:rsidR="00D35D34" w:rsidRPr="00D34694" w:rsidRDefault="00D35D34" w:rsidP="007627D8">
      <w:pPr>
        <w:jc w:val="center"/>
        <w:rPr>
          <w:sz w:val="26"/>
          <w:szCs w:val="26"/>
        </w:rPr>
      </w:pPr>
    </w:p>
    <w:p w14:paraId="5DCA6242" w14:textId="7BCD1131" w:rsidR="00D35D34" w:rsidRPr="00D34694" w:rsidRDefault="00D35D34" w:rsidP="007627D8">
      <w:pPr>
        <w:jc w:val="center"/>
        <w:rPr>
          <w:sz w:val="26"/>
          <w:szCs w:val="26"/>
        </w:rPr>
      </w:pPr>
      <w:r w:rsidRPr="00D34694">
        <w:rPr>
          <w:sz w:val="26"/>
          <w:szCs w:val="26"/>
        </w:rPr>
        <w:t xml:space="preserve">о </w:t>
      </w:r>
      <w:r w:rsidR="0030667D">
        <w:rPr>
          <w:sz w:val="26"/>
          <w:szCs w:val="26"/>
        </w:rPr>
        <w:t xml:space="preserve">проведении </w:t>
      </w:r>
      <w:r w:rsidR="0030667D">
        <w:rPr>
          <w:sz w:val="26"/>
          <w:szCs w:val="26"/>
        </w:rPr>
        <w:t>спортивных</w:t>
      </w:r>
      <w:r w:rsidR="0030667D" w:rsidRPr="00D34694">
        <w:rPr>
          <w:sz w:val="26"/>
          <w:szCs w:val="26"/>
        </w:rPr>
        <w:t xml:space="preserve"> соревновани</w:t>
      </w:r>
      <w:r w:rsidR="0030667D">
        <w:rPr>
          <w:sz w:val="26"/>
          <w:szCs w:val="26"/>
        </w:rPr>
        <w:t>й</w:t>
      </w:r>
      <w:r w:rsidR="0030667D" w:rsidRPr="00D34694">
        <w:rPr>
          <w:sz w:val="26"/>
          <w:szCs w:val="26"/>
        </w:rPr>
        <w:t xml:space="preserve"> </w:t>
      </w:r>
      <w:r w:rsidRPr="00D34694">
        <w:rPr>
          <w:sz w:val="26"/>
          <w:szCs w:val="26"/>
        </w:rPr>
        <w:t>Московск</w:t>
      </w:r>
      <w:r w:rsidR="0030667D">
        <w:rPr>
          <w:sz w:val="26"/>
          <w:szCs w:val="26"/>
        </w:rPr>
        <w:t>ой</w:t>
      </w:r>
      <w:r w:rsidRPr="00D34694">
        <w:rPr>
          <w:sz w:val="26"/>
          <w:szCs w:val="26"/>
        </w:rPr>
        <w:t xml:space="preserve"> област</w:t>
      </w:r>
      <w:r w:rsidR="0030667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</w:p>
    <w:p w14:paraId="382865FA" w14:textId="0B48D9A4" w:rsidR="00D35D34" w:rsidRPr="00D34694" w:rsidRDefault="00D35D34" w:rsidP="007627D8">
      <w:pPr>
        <w:jc w:val="center"/>
        <w:rPr>
          <w:sz w:val="26"/>
          <w:szCs w:val="26"/>
        </w:rPr>
      </w:pPr>
      <w:bookmarkStart w:id="0" w:name="_Hlk144385395"/>
      <w:r w:rsidRPr="00D34694">
        <w:rPr>
          <w:sz w:val="26"/>
          <w:szCs w:val="26"/>
        </w:rPr>
        <w:t>по скалолазанию на 202</w:t>
      </w:r>
      <w:r w:rsidR="007E582E">
        <w:rPr>
          <w:sz w:val="26"/>
          <w:szCs w:val="26"/>
        </w:rPr>
        <w:t>4</w:t>
      </w:r>
      <w:r w:rsidRPr="00D34694">
        <w:rPr>
          <w:sz w:val="26"/>
          <w:szCs w:val="26"/>
        </w:rPr>
        <w:t xml:space="preserve"> год</w:t>
      </w:r>
    </w:p>
    <w:p w14:paraId="00DD0629" w14:textId="77777777" w:rsidR="00D35D34" w:rsidRPr="00D34694" w:rsidRDefault="00D35D34" w:rsidP="007627D8">
      <w:pPr>
        <w:pStyle w:val="af1"/>
        <w:spacing w:after="0"/>
        <w:ind w:left="0"/>
        <w:rPr>
          <w:sz w:val="26"/>
          <w:szCs w:val="26"/>
        </w:rPr>
      </w:pPr>
    </w:p>
    <w:p w14:paraId="3A41FA4F" w14:textId="3D3ABCCB" w:rsidR="00D35D34" w:rsidRPr="00D34694" w:rsidRDefault="00D35D34" w:rsidP="007627D8">
      <w:pPr>
        <w:pStyle w:val="af1"/>
        <w:spacing w:after="0"/>
        <w:ind w:left="0"/>
        <w:jc w:val="center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>(</w:t>
      </w:r>
      <w:r w:rsidRPr="00D34694">
        <w:rPr>
          <w:sz w:val="26"/>
          <w:szCs w:val="26"/>
        </w:rPr>
        <w:t>номер-код вида спорта 080</w:t>
      </w:r>
      <w:r w:rsidR="00DA6862">
        <w:rPr>
          <w:sz w:val="26"/>
          <w:szCs w:val="26"/>
        </w:rPr>
        <w:t> </w:t>
      </w:r>
      <w:r w:rsidRPr="00D34694">
        <w:rPr>
          <w:sz w:val="26"/>
          <w:szCs w:val="26"/>
        </w:rPr>
        <w:t>000</w:t>
      </w:r>
      <w:r w:rsidR="00DA6862">
        <w:rPr>
          <w:sz w:val="26"/>
          <w:szCs w:val="26"/>
        </w:rPr>
        <w:t> </w:t>
      </w:r>
      <w:r w:rsidRPr="00D34694">
        <w:rPr>
          <w:sz w:val="26"/>
          <w:szCs w:val="26"/>
        </w:rPr>
        <w:t>16</w:t>
      </w:r>
      <w:r w:rsidR="00DA6862">
        <w:rPr>
          <w:sz w:val="26"/>
          <w:szCs w:val="26"/>
        </w:rPr>
        <w:t> </w:t>
      </w:r>
      <w:r w:rsidRPr="00D34694">
        <w:rPr>
          <w:sz w:val="26"/>
          <w:szCs w:val="26"/>
        </w:rPr>
        <w:t>11Я</w:t>
      </w:r>
      <w:r w:rsidRPr="00D34694">
        <w:rPr>
          <w:bCs/>
          <w:sz w:val="26"/>
          <w:szCs w:val="26"/>
        </w:rPr>
        <w:t>)</w:t>
      </w:r>
    </w:p>
    <w:bookmarkEnd w:id="0"/>
    <w:p w14:paraId="3C40A14C" w14:textId="77777777" w:rsidR="007F6ED8" w:rsidRPr="00150FCC" w:rsidRDefault="007F6ED8" w:rsidP="007627D8">
      <w:pPr>
        <w:pStyle w:val="Standard"/>
      </w:pPr>
    </w:p>
    <w:p w14:paraId="70F40ACE" w14:textId="77777777" w:rsidR="00C53DC6" w:rsidRDefault="00C53DC6" w:rsidP="007627D8">
      <w:pPr>
        <w:pStyle w:val="Standard"/>
      </w:pPr>
    </w:p>
    <w:p w14:paraId="060A445B" w14:textId="77777777" w:rsidR="00D35D34" w:rsidRDefault="00D35D34" w:rsidP="007627D8">
      <w:pPr>
        <w:pStyle w:val="Standard"/>
      </w:pPr>
    </w:p>
    <w:p w14:paraId="6A32E184" w14:textId="77777777" w:rsidR="00D35D34" w:rsidRDefault="00D35D34" w:rsidP="007627D8">
      <w:pPr>
        <w:pStyle w:val="Standard"/>
      </w:pPr>
    </w:p>
    <w:p w14:paraId="24F1BEBF" w14:textId="77777777" w:rsidR="00D35D34" w:rsidRDefault="00D35D34" w:rsidP="007627D8">
      <w:pPr>
        <w:pStyle w:val="Standard"/>
      </w:pPr>
    </w:p>
    <w:p w14:paraId="5DE3093C" w14:textId="77777777" w:rsidR="00D35D34" w:rsidRDefault="00D35D34" w:rsidP="007627D8">
      <w:pPr>
        <w:pStyle w:val="Standard"/>
      </w:pPr>
    </w:p>
    <w:p w14:paraId="2A46D2D9" w14:textId="77777777" w:rsidR="00D35D34" w:rsidRDefault="00D35D34" w:rsidP="007627D8">
      <w:pPr>
        <w:pStyle w:val="Standard"/>
      </w:pPr>
    </w:p>
    <w:p w14:paraId="5AFC110A" w14:textId="77777777" w:rsidR="00D35D34" w:rsidRDefault="00D35D34" w:rsidP="007627D8">
      <w:pPr>
        <w:pStyle w:val="Standard"/>
      </w:pPr>
    </w:p>
    <w:p w14:paraId="4B6B7A50" w14:textId="77777777" w:rsidR="00D35D34" w:rsidRDefault="00D35D34" w:rsidP="007627D8">
      <w:pPr>
        <w:pStyle w:val="Standard"/>
      </w:pPr>
    </w:p>
    <w:p w14:paraId="3B56A19B" w14:textId="77777777" w:rsidR="00D35D34" w:rsidRDefault="00D35D34" w:rsidP="007627D8">
      <w:pPr>
        <w:pStyle w:val="Standard"/>
      </w:pPr>
    </w:p>
    <w:p w14:paraId="7B74C294" w14:textId="77777777" w:rsidR="00D35D34" w:rsidRDefault="00D35D34" w:rsidP="007627D8">
      <w:pPr>
        <w:pStyle w:val="Standard"/>
      </w:pPr>
    </w:p>
    <w:p w14:paraId="0FB5E509" w14:textId="77777777" w:rsidR="00D35D34" w:rsidRDefault="00D35D34" w:rsidP="007627D8">
      <w:pPr>
        <w:pStyle w:val="Standard"/>
      </w:pPr>
    </w:p>
    <w:p w14:paraId="5D4F6F8B" w14:textId="77777777" w:rsidR="00C53DC6" w:rsidRDefault="00C53DC6" w:rsidP="007627D8">
      <w:pPr>
        <w:pStyle w:val="Standard"/>
      </w:pPr>
    </w:p>
    <w:p w14:paraId="4B76FC8A" w14:textId="77777777" w:rsidR="00C53DC6" w:rsidRDefault="00C53DC6" w:rsidP="007627D8">
      <w:pPr>
        <w:pStyle w:val="Standard"/>
      </w:pPr>
    </w:p>
    <w:p w14:paraId="74B2A8C6" w14:textId="77777777" w:rsidR="00D35D34" w:rsidRPr="00D34694" w:rsidRDefault="00D35D34" w:rsidP="007627D8">
      <w:pPr>
        <w:pStyle w:val="Standard"/>
        <w:jc w:val="center"/>
        <w:rPr>
          <w:b/>
          <w:sz w:val="24"/>
          <w:szCs w:val="24"/>
        </w:rPr>
      </w:pPr>
    </w:p>
    <w:p w14:paraId="0501A3CD" w14:textId="77777777" w:rsidR="00D35D34" w:rsidRDefault="00D35D34" w:rsidP="007627D8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г. Красногорск</w:t>
      </w:r>
    </w:p>
    <w:p w14:paraId="2AF5AA4B" w14:textId="11DA9FF7" w:rsidR="00D35D34" w:rsidRPr="00D34694" w:rsidRDefault="00D35D34" w:rsidP="007627D8">
      <w:pPr>
        <w:pStyle w:val="Standard"/>
        <w:jc w:val="center"/>
      </w:pPr>
      <w:r w:rsidRPr="00D3469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D34694">
        <w:rPr>
          <w:sz w:val="24"/>
          <w:szCs w:val="24"/>
        </w:rPr>
        <w:br w:type="page"/>
      </w:r>
    </w:p>
    <w:p w14:paraId="59228D0E" w14:textId="77777777" w:rsidR="003E024C" w:rsidRPr="002944DA" w:rsidRDefault="003E024C" w:rsidP="007627D8">
      <w:pPr>
        <w:pStyle w:val="Standard"/>
        <w:jc w:val="center"/>
        <w:rPr>
          <w:b/>
          <w:sz w:val="24"/>
          <w:szCs w:val="24"/>
        </w:rPr>
      </w:pPr>
      <w:r w:rsidRPr="002944DA">
        <w:rPr>
          <w:b/>
          <w:sz w:val="24"/>
          <w:szCs w:val="24"/>
          <w:lang w:val="en-US"/>
        </w:rPr>
        <w:lastRenderedPageBreak/>
        <w:t>I</w:t>
      </w:r>
      <w:r w:rsidRPr="002944DA">
        <w:rPr>
          <w:b/>
          <w:sz w:val="24"/>
          <w:szCs w:val="24"/>
        </w:rPr>
        <w:t>. ОБЩИЕ ПОЛОЖЕНИЯ</w:t>
      </w:r>
    </w:p>
    <w:p w14:paraId="1D8A4ACC" w14:textId="77777777" w:rsidR="003E024C" w:rsidRPr="002944DA" w:rsidRDefault="003E024C" w:rsidP="007627D8">
      <w:pPr>
        <w:pStyle w:val="Standard"/>
        <w:jc w:val="center"/>
        <w:rPr>
          <w:b/>
          <w:color w:val="000000"/>
          <w:sz w:val="26"/>
          <w:szCs w:val="26"/>
        </w:rPr>
      </w:pPr>
    </w:p>
    <w:p w14:paraId="5D643F7C" w14:textId="292833C0" w:rsidR="00676050" w:rsidRDefault="0030667D" w:rsidP="007D7495">
      <w:pPr>
        <w:pStyle w:val="af8"/>
        <w:numPr>
          <w:ilvl w:val="1"/>
          <w:numId w:val="3"/>
        </w:numPr>
        <w:ind w:left="0"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Спортивные </w:t>
      </w:r>
      <w:r w:rsidRPr="001461D2">
        <w:rPr>
          <w:rFonts w:cs="Times New Roman"/>
          <w:color w:val="000000"/>
          <w:sz w:val="26"/>
          <w:szCs w:val="26"/>
        </w:rPr>
        <w:t xml:space="preserve">соревнования </w:t>
      </w:r>
      <w:r w:rsidR="00676050" w:rsidRPr="001461D2">
        <w:rPr>
          <w:rFonts w:cs="Times New Roman"/>
          <w:color w:val="000000"/>
          <w:sz w:val="26"/>
          <w:szCs w:val="26"/>
        </w:rPr>
        <w:t>Московск</w:t>
      </w:r>
      <w:r>
        <w:rPr>
          <w:rFonts w:cs="Times New Roman"/>
          <w:color w:val="000000"/>
          <w:sz w:val="26"/>
          <w:szCs w:val="26"/>
        </w:rPr>
        <w:t>ой</w:t>
      </w:r>
      <w:r w:rsidR="00676050" w:rsidRPr="001461D2">
        <w:rPr>
          <w:rFonts w:cs="Times New Roman"/>
          <w:color w:val="000000"/>
          <w:sz w:val="26"/>
          <w:szCs w:val="26"/>
        </w:rPr>
        <w:t xml:space="preserve"> област</w:t>
      </w:r>
      <w:r>
        <w:rPr>
          <w:rFonts w:cs="Times New Roman"/>
          <w:color w:val="000000"/>
          <w:sz w:val="26"/>
          <w:szCs w:val="26"/>
        </w:rPr>
        <w:t>и</w:t>
      </w:r>
      <w:r w:rsidR="00676050" w:rsidRPr="001461D2">
        <w:rPr>
          <w:rFonts w:cs="Times New Roman"/>
          <w:color w:val="000000"/>
          <w:sz w:val="26"/>
          <w:szCs w:val="26"/>
        </w:rPr>
        <w:t xml:space="preserve"> по </w:t>
      </w:r>
      <w:r w:rsidR="00150FCC" w:rsidRPr="001461D2">
        <w:rPr>
          <w:rFonts w:cs="Times New Roman"/>
          <w:color w:val="000000"/>
          <w:sz w:val="26"/>
          <w:szCs w:val="26"/>
        </w:rPr>
        <w:t>скалолазанию</w:t>
      </w:r>
      <w:r w:rsidR="00676050" w:rsidRPr="001461D2">
        <w:rPr>
          <w:rFonts w:cs="Times New Roman"/>
          <w:color w:val="000000"/>
          <w:sz w:val="26"/>
          <w:szCs w:val="26"/>
        </w:rPr>
        <w:t xml:space="preserve"> </w:t>
      </w:r>
      <w:r w:rsidR="00725B0B">
        <w:rPr>
          <w:rFonts w:cs="Times New Roman"/>
          <w:color w:val="000000"/>
          <w:sz w:val="26"/>
          <w:szCs w:val="26"/>
        </w:rPr>
        <w:t xml:space="preserve">(далее – Соревнования) </w:t>
      </w:r>
      <w:r w:rsidR="00676050" w:rsidRPr="001461D2">
        <w:rPr>
          <w:rFonts w:cs="Times New Roman"/>
          <w:color w:val="000000"/>
          <w:sz w:val="26"/>
          <w:szCs w:val="26"/>
        </w:rPr>
        <w:t>проводятся</w:t>
      </w:r>
      <w:r w:rsidR="00725B0B">
        <w:rPr>
          <w:rFonts w:cs="Times New Roman"/>
          <w:color w:val="000000"/>
          <w:sz w:val="26"/>
          <w:szCs w:val="26"/>
        </w:rPr>
        <w:t xml:space="preserve"> </w:t>
      </w:r>
      <w:r w:rsidR="00676050" w:rsidRPr="001461D2">
        <w:rPr>
          <w:rFonts w:cs="Times New Roman"/>
          <w:color w:val="000000"/>
          <w:sz w:val="26"/>
          <w:szCs w:val="26"/>
        </w:rPr>
        <w:t>в соответствии с Календарным планом физкультурных мероприятий и спортивных меропр</w:t>
      </w:r>
      <w:r w:rsidR="001566D8">
        <w:rPr>
          <w:rFonts w:cs="Times New Roman"/>
          <w:color w:val="000000"/>
          <w:sz w:val="26"/>
          <w:szCs w:val="26"/>
        </w:rPr>
        <w:t>иятий Московской области на 20</w:t>
      </w:r>
      <w:r w:rsidR="00324F3A">
        <w:rPr>
          <w:rFonts w:cs="Times New Roman"/>
          <w:color w:val="000000"/>
          <w:sz w:val="26"/>
          <w:szCs w:val="26"/>
        </w:rPr>
        <w:t>2</w:t>
      </w:r>
      <w:r w:rsidR="004F7E60">
        <w:rPr>
          <w:rFonts w:cs="Times New Roman"/>
          <w:color w:val="000000"/>
          <w:sz w:val="26"/>
          <w:szCs w:val="26"/>
        </w:rPr>
        <w:t>4</w:t>
      </w:r>
      <w:r w:rsidR="00676050" w:rsidRPr="001461D2">
        <w:rPr>
          <w:rFonts w:cs="Times New Roman"/>
          <w:color w:val="000000"/>
          <w:sz w:val="26"/>
          <w:szCs w:val="26"/>
        </w:rPr>
        <w:t xml:space="preserve"> год.</w:t>
      </w:r>
    </w:p>
    <w:p w14:paraId="69E46DE8" w14:textId="69F5B2C4" w:rsidR="001C16BE" w:rsidRPr="001C16BE" w:rsidRDefault="001C16BE" w:rsidP="007D7495">
      <w:pPr>
        <w:numPr>
          <w:ilvl w:val="1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color w:val="00000A"/>
          <w:sz w:val="26"/>
          <w:szCs w:val="26"/>
          <w:lang w:eastAsia="en-US"/>
        </w:rPr>
      </w:pPr>
      <w:r w:rsidRPr="001C16BE">
        <w:rPr>
          <w:sz w:val="26"/>
          <w:szCs w:val="26"/>
        </w:rPr>
        <w:t>Соревнования проводятся в соответствии с правилами вида спорта «скалолазание», утверж</w:t>
      </w:r>
      <w:r w:rsidR="003405BA">
        <w:rPr>
          <w:sz w:val="26"/>
          <w:szCs w:val="26"/>
        </w:rPr>
        <w:t xml:space="preserve">денными приказом Минспорта России от </w:t>
      </w:r>
      <w:r w:rsidR="00D35D34" w:rsidRPr="00D34694">
        <w:rPr>
          <w:sz w:val="26"/>
          <w:szCs w:val="26"/>
        </w:rPr>
        <w:t>1</w:t>
      </w:r>
      <w:r w:rsidR="00D35D34">
        <w:rPr>
          <w:sz w:val="26"/>
          <w:szCs w:val="26"/>
        </w:rPr>
        <w:t>0</w:t>
      </w:r>
      <w:r w:rsidR="00D35D34" w:rsidRPr="00D34694">
        <w:rPr>
          <w:sz w:val="26"/>
          <w:szCs w:val="26"/>
        </w:rPr>
        <w:t>.</w:t>
      </w:r>
      <w:r w:rsidR="00D35D34">
        <w:rPr>
          <w:sz w:val="26"/>
          <w:szCs w:val="26"/>
        </w:rPr>
        <w:t>1</w:t>
      </w:r>
      <w:r w:rsidR="00D35D34" w:rsidRPr="00D34694">
        <w:rPr>
          <w:sz w:val="26"/>
          <w:szCs w:val="26"/>
        </w:rPr>
        <w:t>0.20</w:t>
      </w:r>
      <w:r w:rsidR="00D35D34">
        <w:rPr>
          <w:sz w:val="26"/>
          <w:szCs w:val="26"/>
        </w:rPr>
        <w:t>22</w:t>
      </w:r>
      <w:r w:rsidR="00D35D34" w:rsidRPr="00D34694">
        <w:rPr>
          <w:sz w:val="26"/>
          <w:szCs w:val="26"/>
        </w:rPr>
        <w:t xml:space="preserve"> </w:t>
      </w:r>
      <w:r w:rsidR="00D35D34" w:rsidRPr="00D34694">
        <w:t xml:space="preserve">№ </w:t>
      </w:r>
      <w:r w:rsidR="00D35D34">
        <w:t>809</w:t>
      </w:r>
      <w:r w:rsidR="00D35D34" w:rsidRPr="00D34694">
        <w:rPr>
          <w:sz w:val="26"/>
          <w:szCs w:val="26"/>
        </w:rPr>
        <w:t xml:space="preserve"> </w:t>
      </w:r>
      <w:r w:rsidR="003405BA" w:rsidRPr="001461D2">
        <w:rPr>
          <w:rFonts w:eastAsia="Times New Roman"/>
          <w:color w:val="00000A"/>
          <w:kern w:val="0"/>
          <w:sz w:val="26"/>
          <w:szCs w:val="26"/>
          <w:lang w:eastAsia="en-US"/>
        </w:rPr>
        <w:t>(далее – Правила).</w:t>
      </w:r>
    </w:p>
    <w:p w14:paraId="1AC2E726" w14:textId="4BAD60D6" w:rsidR="000A2EE0" w:rsidRPr="000A2EE0" w:rsidRDefault="001C16BE" w:rsidP="007D7495">
      <w:pPr>
        <w:widowControl/>
        <w:numPr>
          <w:ilvl w:val="1"/>
          <w:numId w:val="3"/>
        </w:numPr>
        <w:tabs>
          <w:tab w:val="left" w:pos="-2552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0A2EE0">
        <w:rPr>
          <w:sz w:val="26"/>
          <w:szCs w:val="26"/>
        </w:rPr>
        <w:t>Решение о государственной аккредитации региональной спортивной федерации по виду спорта «скалолазание» принято Министерством физической культуры</w:t>
      </w:r>
      <w:r w:rsidR="003405BA" w:rsidRPr="000A2EE0">
        <w:rPr>
          <w:sz w:val="26"/>
          <w:szCs w:val="26"/>
        </w:rPr>
        <w:t xml:space="preserve"> и спорта</w:t>
      </w:r>
      <w:r w:rsidRPr="000A2EE0">
        <w:rPr>
          <w:sz w:val="26"/>
          <w:szCs w:val="26"/>
        </w:rPr>
        <w:t xml:space="preserve"> Московской области (Приказ </w:t>
      </w:r>
      <w:r w:rsidRPr="000A2EE0">
        <w:rPr>
          <w:sz w:val="26"/>
          <w:szCs w:val="26"/>
          <w:lang w:eastAsia="ru-RU"/>
        </w:rPr>
        <w:t xml:space="preserve">от </w:t>
      </w:r>
      <w:r w:rsidR="000A2EE0" w:rsidRPr="000A2EE0">
        <w:rPr>
          <w:sz w:val="26"/>
          <w:szCs w:val="26"/>
          <w:lang w:eastAsia="ru-RU"/>
        </w:rPr>
        <w:t>01</w:t>
      </w:r>
      <w:r w:rsidRPr="000A2EE0">
        <w:rPr>
          <w:sz w:val="26"/>
          <w:szCs w:val="26"/>
          <w:lang w:eastAsia="ru-RU"/>
        </w:rPr>
        <w:t>.0</w:t>
      </w:r>
      <w:r w:rsidR="000A2EE0" w:rsidRPr="000A2EE0">
        <w:rPr>
          <w:sz w:val="26"/>
          <w:szCs w:val="26"/>
          <w:lang w:eastAsia="ru-RU"/>
        </w:rPr>
        <w:t>6</w:t>
      </w:r>
      <w:r w:rsidRPr="000A2EE0">
        <w:rPr>
          <w:sz w:val="26"/>
          <w:szCs w:val="26"/>
          <w:lang w:eastAsia="ru-RU"/>
        </w:rPr>
        <w:t>.20</w:t>
      </w:r>
      <w:r w:rsidR="000A2EE0" w:rsidRPr="000A2EE0">
        <w:rPr>
          <w:sz w:val="26"/>
          <w:szCs w:val="26"/>
          <w:lang w:eastAsia="ru-RU"/>
        </w:rPr>
        <w:t>23</w:t>
      </w:r>
      <w:r w:rsidR="00AE56C1" w:rsidRPr="000A2EE0">
        <w:rPr>
          <w:sz w:val="26"/>
          <w:szCs w:val="26"/>
          <w:lang w:eastAsia="ru-RU"/>
        </w:rPr>
        <w:t xml:space="preserve"> № </w:t>
      </w:r>
      <w:r w:rsidR="000A2EE0" w:rsidRPr="000A2EE0">
        <w:rPr>
          <w:sz w:val="26"/>
          <w:szCs w:val="26"/>
          <w:lang w:eastAsia="ru-RU"/>
        </w:rPr>
        <w:t>23</w:t>
      </w:r>
      <w:r w:rsidR="00AE56C1" w:rsidRPr="000A2EE0">
        <w:rPr>
          <w:sz w:val="26"/>
          <w:szCs w:val="26"/>
          <w:lang w:eastAsia="ru-RU"/>
        </w:rPr>
        <w:t>-</w:t>
      </w:r>
      <w:r w:rsidR="000A2EE0" w:rsidRPr="000A2EE0">
        <w:rPr>
          <w:sz w:val="26"/>
          <w:szCs w:val="26"/>
          <w:lang w:eastAsia="ru-RU"/>
        </w:rPr>
        <w:t>12</w:t>
      </w:r>
      <w:r w:rsidRPr="000A2EE0">
        <w:rPr>
          <w:sz w:val="26"/>
          <w:szCs w:val="26"/>
          <w:lang w:eastAsia="ru-RU"/>
        </w:rPr>
        <w:t xml:space="preserve">9-П </w:t>
      </w:r>
      <w:r w:rsidR="00C9555D" w:rsidRPr="000A2EE0">
        <w:rPr>
          <w:color w:val="00000A"/>
          <w:sz w:val="26"/>
          <w:szCs w:val="26"/>
          <w:lang w:eastAsia="ru-RU"/>
        </w:rPr>
        <w:br/>
      </w:r>
      <w:r w:rsidR="000A2EE0" w:rsidRPr="000A2EE0">
        <w:rPr>
          <w:rFonts w:eastAsia="Times New Roman"/>
          <w:color w:val="000000"/>
          <w:kern w:val="0"/>
          <w:lang w:eastAsia="ru-RU"/>
        </w:rPr>
        <w:t>«</w:t>
      </w:r>
      <w:r w:rsidR="000A2EE0" w:rsidRPr="000A2EE0">
        <w:rPr>
          <w:rFonts w:eastAsia="Times New Roman"/>
          <w:color w:val="000000"/>
          <w:kern w:val="0"/>
          <w:sz w:val="26"/>
          <w:szCs w:val="26"/>
          <w:lang w:eastAsia="ru-RU"/>
        </w:rPr>
        <w:t>О государственной аккредитации общественной организации Московской области и наделении ее статусом Московской областной спортивной федерации по виду спорта «скалолазание»</w:t>
      </w:r>
      <w:r w:rsidR="000A2EE0">
        <w:rPr>
          <w:rFonts w:eastAsia="Times New Roman"/>
          <w:color w:val="000000"/>
          <w:kern w:val="0"/>
          <w:sz w:val="26"/>
          <w:szCs w:val="26"/>
          <w:lang w:eastAsia="ru-RU"/>
        </w:rPr>
        <w:t>)</w:t>
      </w:r>
    </w:p>
    <w:p w14:paraId="2CC92237" w14:textId="77777777" w:rsidR="001C16BE" w:rsidRPr="001369C0" w:rsidRDefault="001C16BE" w:rsidP="007D7495">
      <w:pPr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соревнований</w:t>
      </w:r>
      <w:r w:rsidRPr="001369C0">
        <w:rPr>
          <w:sz w:val="26"/>
          <w:szCs w:val="26"/>
        </w:rPr>
        <w:t>:</w:t>
      </w:r>
    </w:p>
    <w:p w14:paraId="4B84A836" w14:textId="77777777" w:rsidR="00D35D34" w:rsidRPr="007627D8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kern w:val="26"/>
          <w:sz w:val="26"/>
          <w:szCs w:val="26"/>
        </w:rPr>
      </w:pPr>
      <w:r w:rsidRPr="007627D8">
        <w:rPr>
          <w:spacing w:val="-4"/>
          <w:kern w:val="26"/>
          <w:sz w:val="26"/>
          <w:szCs w:val="26"/>
        </w:rPr>
        <w:t>популяризация и развитие вида спорта «скалолазание» в Московской области;</w:t>
      </w:r>
    </w:p>
    <w:p w14:paraId="3B3607FE" w14:textId="77777777" w:rsidR="00D35D34" w:rsidRPr="00D34694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повышение спортивного мастерства спортсменов, занимающихся скалолазанием;</w:t>
      </w:r>
    </w:p>
    <w:p w14:paraId="22DD7617" w14:textId="77777777" w:rsidR="00D35D34" w:rsidRPr="00D34694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pacing w:val="-4"/>
          <w:sz w:val="26"/>
          <w:szCs w:val="26"/>
        </w:rPr>
        <w:t>выполнение нормативов Единой всероссийской спортивной классификации</w:t>
      </w:r>
      <w:r w:rsidRPr="00D34694">
        <w:rPr>
          <w:sz w:val="26"/>
          <w:szCs w:val="26"/>
        </w:rPr>
        <w:t>;</w:t>
      </w:r>
    </w:p>
    <w:p w14:paraId="25080987" w14:textId="77777777" w:rsidR="00D35D34" w:rsidRPr="00D34694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выполнение спортивными судьями квалификационных требований по виду спорта «скалолазание»;</w:t>
      </w:r>
    </w:p>
    <w:p w14:paraId="40624A39" w14:textId="77777777" w:rsidR="00D35D34" w:rsidRPr="00D34694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определение сильнейших спортсменов для формирования списка кандидатов в спортивные сборные команды Московской области;</w:t>
      </w:r>
    </w:p>
    <w:p w14:paraId="15C63FCE" w14:textId="77777777" w:rsidR="00D35D34" w:rsidRPr="00D34694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формирование спортивной сборной команды Московской области по скалолазанию;</w:t>
      </w:r>
    </w:p>
    <w:p w14:paraId="718A862B" w14:textId="77777777" w:rsidR="00D35D34" w:rsidRPr="00D34694" w:rsidRDefault="00D35D34" w:rsidP="007D749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отбор спортсменов и спортивных сборных команд для участия в официальных всероссийских физкультурных и спортивных мероприятиях от имени Московской области.</w:t>
      </w:r>
    </w:p>
    <w:p w14:paraId="1CF3AEC6" w14:textId="77777777" w:rsidR="00D35D34" w:rsidRDefault="00D35D34" w:rsidP="007627D8">
      <w:pPr>
        <w:pStyle w:val="Standard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78E4CEE7" w14:textId="77777777" w:rsidR="003E024C" w:rsidRPr="002944DA" w:rsidRDefault="003E024C" w:rsidP="007627D8">
      <w:pPr>
        <w:pStyle w:val="Standard"/>
        <w:tabs>
          <w:tab w:val="left" w:pos="-4395"/>
        </w:tabs>
        <w:jc w:val="center"/>
        <w:rPr>
          <w:b/>
          <w:bCs/>
          <w:color w:val="000000"/>
          <w:sz w:val="24"/>
          <w:szCs w:val="24"/>
        </w:rPr>
      </w:pPr>
      <w:r w:rsidRPr="002944DA">
        <w:rPr>
          <w:b/>
          <w:bCs/>
          <w:color w:val="000000"/>
          <w:sz w:val="24"/>
          <w:szCs w:val="24"/>
          <w:lang w:val="en-US"/>
        </w:rPr>
        <w:t>II</w:t>
      </w:r>
      <w:r w:rsidRPr="002944DA">
        <w:rPr>
          <w:b/>
          <w:bCs/>
          <w:color w:val="000000"/>
          <w:sz w:val="24"/>
          <w:szCs w:val="24"/>
        </w:rPr>
        <w:t>. ОРГАНИЗАТОРЫ МЕРОПРИЯТИЯ</w:t>
      </w:r>
    </w:p>
    <w:p w14:paraId="7CE263DC" w14:textId="77777777" w:rsidR="003E024C" w:rsidRDefault="003E024C" w:rsidP="007627D8">
      <w:pPr>
        <w:pStyle w:val="Standard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23CEEF3F" w14:textId="77777777" w:rsidR="00D35D34" w:rsidRPr="00D34694" w:rsidRDefault="00D35D34" w:rsidP="007627D8">
      <w:pPr>
        <w:pStyle w:val="Standard"/>
        <w:numPr>
          <w:ilvl w:val="1"/>
          <w:numId w:val="1"/>
        </w:numPr>
        <w:tabs>
          <w:tab w:val="left" w:pos="-5670"/>
          <w:tab w:val="left" w:pos="1276"/>
        </w:tabs>
        <w:spacing w:line="23" w:lineRule="atLeast"/>
        <w:ind w:left="0" w:firstLine="709"/>
        <w:jc w:val="both"/>
        <w:rPr>
          <w:bCs/>
          <w:sz w:val="26"/>
          <w:szCs w:val="26"/>
        </w:rPr>
      </w:pPr>
      <w:r w:rsidRPr="00D34694">
        <w:rPr>
          <w:sz w:val="26"/>
          <w:szCs w:val="26"/>
        </w:rPr>
        <w:t xml:space="preserve">Общее руководство организацией Соревнований осуществляет </w:t>
      </w:r>
      <w:r w:rsidRPr="00D34694">
        <w:rPr>
          <w:bCs/>
          <w:sz w:val="26"/>
          <w:szCs w:val="26"/>
        </w:rPr>
        <w:t>Министерство физической культуры и спорта Московской области (далее – Министерство).</w:t>
      </w:r>
    </w:p>
    <w:p w14:paraId="54BD16D5" w14:textId="77777777" w:rsidR="00D35D34" w:rsidRDefault="00D35D34" w:rsidP="007627D8">
      <w:pPr>
        <w:pStyle w:val="Standard"/>
        <w:numPr>
          <w:ilvl w:val="1"/>
          <w:numId w:val="1"/>
        </w:numPr>
        <w:tabs>
          <w:tab w:val="left" w:pos="0"/>
          <w:tab w:val="left" w:pos="1276"/>
        </w:tabs>
        <w:spacing w:line="23" w:lineRule="atLeast"/>
        <w:ind w:left="0" w:firstLine="709"/>
        <w:jc w:val="both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>Организацию проведения Соревнований осуществляют:</w:t>
      </w:r>
    </w:p>
    <w:p w14:paraId="7521C623" w14:textId="77777777" w:rsidR="00D35D34" w:rsidRPr="007E4E6B" w:rsidRDefault="00D35D34" w:rsidP="007D7495">
      <w:pPr>
        <w:pStyle w:val="Standard"/>
        <w:numPr>
          <w:ilvl w:val="0"/>
          <w:numId w:val="14"/>
        </w:numPr>
        <w:tabs>
          <w:tab w:val="left" w:pos="0"/>
          <w:tab w:val="left" w:pos="993"/>
        </w:tabs>
        <w:spacing w:line="23" w:lineRule="atLeast"/>
        <w:ind w:left="0" w:firstLine="709"/>
        <w:jc w:val="both"/>
        <w:rPr>
          <w:bCs/>
          <w:sz w:val="26"/>
          <w:szCs w:val="26"/>
        </w:rPr>
      </w:pPr>
      <w:r w:rsidRPr="007E4E6B">
        <w:rPr>
          <w:bCs/>
          <w:sz w:val="26"/>
          <w:szCs w:val="26"/>
        </w:rPr>
        <w:t>государственное автономное учреждение Московской области «Дирекция по организации и проведению спортивных мероприятий» (далее – Дирекция);</w:t>
      </w:r>
    </w:p>
    <w:p w14:paraId="2BBB27F9" w14:textId="2817C15B" w:rsidR="00D35D34" w:rsidRPr="00D35D34" w:rsidRDefault="00D35D34" w:rsidP="007D7495">
      <w:pPr>
        <w:pStyle w:val="Standard"/>
        <w:numPr>
          <w:ilvl w:val="0"/>
          <w:numId w:val="13"/>
        </w:numPr>
        <w:tabs>
          <w:tab w:val="left" w:pos="0"/>
          <w:tab w:val="left" w:pos="993"/>
        </w:tabs>
        <w:spacing w:line="23" w:lineRule="atLeast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D35D34">
        <w:rPr>
          <w:sz w:val="26"/>
          <w:szCs w:val="26"/>
        </w:rPr>
        <w:t>егиональная спортивная общественная организация «Федерация скалолазания Московской области»» (далее – Федерация)</w:t>
      </w:r>
      <w:r w:rsidRPr="00D35D34">
        <w:rPr>
          <w:bCs/>
          <w:sz w:val="26"/>
          <w:szCs w:val="26"/>
        </w:rPr>
        <w:t>.</w:t>
      </w:r>
    </w:p>
    <w:p w14:paraId="45F94DA7" w14:textId="77777777" w:rsidR="00D35D34" w:rsidRPr="00D34694" w:rsidRDefault="00D35D34" w:rsidP="007627D8">
      <w:pPr>
        <w:pStyle w:val="Standard"/>
        <w:numPr>
          <w:ilvl w:val="1"/>
          <w:numId w:val="1"/>
        </w:numPr>
        <w:tabs>
          <w:tab w:val="left" w:pos="0"/>
          <w:tab w:val="left" w:pos="1276"/>
        </w:tabs>
        <w:spacing w:line="23" w:lineRule="atLeast"/>
        <w:ind w:left="0" w:firstLine="709"/>
        <w:jc w:val="both"/>
        <w:rPr>
          <w:bCs/>
          <w:sz w:val="26"/>
          <w:szCs w:val="26"/>
        </w:rPr>
      </w:pPr>
      <w:r w:rsidRPr="00D34694">
        <w:rPr>
          <w:sz w:val="26"/>
          <w:szCs w:val="26"/>
        </w:rPr>
        <w:t xml:space="preserve">Непосредственное проведение Соревнований возлагается на Организационный комитет по проведению соревнований (далее – Оргкомитет) и на Главную судейскую коллегию (далее – ГСК), утверждаемые Федерацией. </w:t>
      </w:r>
    </w:p>
    <w:p w14:paraId="0824E37A" w14:textId="77777777" w:rsidR="00D35D34" w:rsidRPr="00D34694" w:rsidRDefault="00D35D34" w:rsidP="007627D8">
      <w:pPr>
        <w:pStyle w:val="Standard"/>
        <w:numPr>
          <w:ilvl w:val="1"/>
          <w:numId w:val="1"/>
        </w:numPr>
        <w:tabs>
          <w:tab w:val="left" w:pos="0"/>
          <w:tab w:val="left" w:pos="1276"/>
        </w:tabs>
        <w:spacing w:line="23" w:lineRule="atLeast"/>
        <w:ind w:left="0" w:firstLine="709"/>
        <w:jc w:val="both"/>
        <w:rPr>
          <w:bCs/>
          <w:sz w:val="26"/>
          <w:szCs w:val="26"/>
        </w:rPr>
      </w:pPr>
      <w:r w:rsidRPr="00D34694">
        <w:rPr>
          <w:sz w:val="26"/>
          <w:szCs w:val="26"/>
        </w:rPr>
        <w:lastRenderedPageBreak/>
        <w:t>Прием заявок и регистрацию участников осуществляет комиссия по допуску, утвержденная Федерацией.</w:t>
      </w:r>
    </w:p>
    <w:p w14:paraId="770E9317" w14:textId="77777777" w:rsidR="00D35D34" w:rsidRDefault="00D35D34" w:rsidP="007627D8">
      <w:pPr>
        <w:pStyle w:val="Standard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23292362" w14:textId="2EF4D240" w:rsidR="003E024C" w:rsidRDefault="003E024C" w:rsidP="007627D8">
      <w:pPr>
        <w:pStyle w:val="Standard"/>
        <w:tabs>
          <w:tab w:val="left" w:pos="3969"/>
        </w:tabs>
        <w:jc w:val="center"/>
        <w:rPr>
          <w:b/>
          <w:bCs/>
          <w:color w:val="000000"/>
          <w:sz w:val="24"/>
          <w:szCs w:val="24"/>
        </w:rPr>
      </w:pPr>
      <w:r w:rsidRPr="002944DA">
        <w:rPr>
          <w:b/>
          <w:bCs/>
          <w:color w:val="000000"/>
          <w:sz w:val="24"/>
          <w:szCs w:val="24"/>
          <w:lang w:val="en-US"/>
        </w:rPr>
        <w:t>III</w:t>
      </w:r>
      <w:r w:rsidRPr="002944DA">
        <w:rPr>
          <w:b/>
          <w:bCs/>
          <w:color w:val="000000"/>
          <w:sz w:val="24"/>
          <w:szCs w:val="24"/>
        </w:rPr>
        <w:t xml:space="preserve">. МЕСТО </w:t>
      </w:r>
      <w:r w:rsidR="00A82C6A" w:rsidRPr="002944DA">
        <w:rPr>
          <w:b/>
          <w:bCs/>
          <w:color w:val="000000"/>
          <w:sz w:val="24"/>
          <w:szCs w:val="24"/>
        </w:rPr>
        <w:t>И СРОКИ ПРОВЕДЕНИЯ СОРЕВНОВАНИЯ</w:t>
      </w:r>
    </w:p>
    <w:p w14:paraId="14FD4619" w14:textId="77777777" w:rsidR="004669D1" w:rsidRPr="002944DA" w:rsidRDefault="004669D1" w:rsidP="007627D8">
      <w:pPr>
        <w:pStyle w:val="Standard"/>
        <w:tabs>
          <w:tab w:val="left" w:pos="3969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4819"/>
        <w:gridCol w:w="1559"/>
        <w:gridCol w:w="2552"/>
        <w:gridCol w:w="322"/>
      </w:tblGrid>
      <w:tr w:rsidR="004E3945" w:rsidRPr="009762E9" w14:paraId="088B15BE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7C3F1B6D" w14:textId="77777777" w:rsidR="004E3945" w:rsidRPr="004E3945" w:rsidRDefault="004E3945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E3945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C0C0C1D" w14:textId="77777777" w:rsidR="004E3945" w:rsidRPr="004E3945" w:rsidRDefault="004E3945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E394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153978CC" w14:textId="77777777" w:rsidR="004E3945" w:rsidRPr="004E3945" w:rsidRDefault="004E3945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E394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58DBEFCB" w14:textId="77777777" w:rsidR="004E3945" w:rsidRPr="004E3945" w:rsidRDefault="004E3945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E394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Место проведения мероприятия</w:t>
            </w:r>
          </w:p>
        </w:tc>
      </w:tr>
      <w:tr w:rsidR="004F7E60" w:rsidRPr="009762E9" w14:paraId="52790611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4964A4A8" w14:textId="213023C1" w:rsidR="004F7E60" w:rsidRDefault="004F7E60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14:paraId="350D8D9C" w14:textId="2F6103A7" w:rsidR="004F7E60" w:rsidRPr="00B76E5D" w:rsidRDefault="000A0474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Первенство Московской области среди юниоров, юниорок (18-19 лет), юношей, девушек (16-17 лет), юношей, девушек (14-15 лет), юношей, девушек (10-13 лет), лазание на трудность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63FE6593" w14:textId="591DD21B" w:rsidR="004F7E60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CA78B3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1.2024-21.01.2024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03507703" w14:textId="128AEFAB" w:rsidR="004F7E60" w:rsidRPr="00B64314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</w:t>
            </w:r>
            <w:r w:rsidR="0010155E">
              <w:rPr>
                <w:color w:val="000000"/>
                <w:sz w:val="26"/>
                <w:szCs w:val="26"/>
              </w:rPr>
              <w:t xml:space="preserve">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40F26BAE" w14:textId="77777777" w:rsidR="004F7E60" w:rsidRDefault="004F7E60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2F19D7E4" w14:textId="79230CE8" w:rsidR="004F7E60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r w:rsidR="00C21B3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, стр. 19, </w:t>
            </w:r>
          </w:p>
          <w:p w14:paraId="318B9251" w14:textId="0D7C22F8" w:rsidR="004F7E60" w:rsidRPr="00B64314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4F7E60" w:rsidRPr="009762E9" w14:paraId="2EF41F19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07F7D392" w14:textId="4ED85D08" w:rsidR="004F7E60" w:rsidRDefault="004F7E60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14:paraId="497C3944" w14:textId="46C3004C" w:rsidR="004F7E60" w:rsidRPr="00B76E5D" w:rsidRDefault="004F7E60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76E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Чемпионат Московской</w:t>
            </w:r>
            <w:r w:rsid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76E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лазание на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трудность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3DADCC81" w14:textId="684ED6D6" w:rsidR="004F7E60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CA78B3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1.2024-21.01.2024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5507895A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1D2D1E02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66E5042C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4F8B52CB" w14:textId="7ADDF6D4" w:rsidR="004F7E60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6067" w:rsidRPr="009762E9" w14:paraId="496156D0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5ACDC914" w14:textId="0EEE9708" w:rsidR="00336067" w:rsidRDefault="004F7E60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14:paraId="23A7E0CE" w14:textId="1F4A86E7" w:rsidR="00336067" w:rsidRPr="00B76E5D" w:rsidRDefault="000A0474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Первенство Московской области среди юниоров, юниорок (18-19 лет), юношей, девушек (16-17 лет), юношей, девушек (14-15 лет), юношей, девушек (10-13 лет), лазание на скорость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7A67FED2" w14:textId="7EEA8F15" w:rsidR="00336067" w:rsidRPr="00B64314" w:rsidRDefault="00A53988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336067" w:rsidRPr="00CA78B3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</w:t>
            </w:r>
            <w:r w:rsidR="00336067" w:rsidRPr="00CA78B3">
              <w:rPr>
                <w:color w:val="000000"/>
                <w:sz w:val="26"/>
                <w:szCs w:val="26"/>
              </w:rPr>
              <w:t>.</w:t>
            </w:r>
            <w:r w:rsidR="00336067">
              <w:rPr>
                <w:color w:val="000000"/>
                <w:sz w:val="26"/>
                <w:szCs w:val="26"/>
              </w:rPr>
              <w:t>202</w:t>
            </w:r>
            <w:r w:rsidR="004F7E6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14:paraId="0097ABCD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55A68E9E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71BA379C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14E2519B" w14:textId="0FF45CC7" w:rsidR="0033606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6067" w:rsidRPr="009762E9" w14:paraId="1483E18D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364C498C" w14:textId="0A321AB6" w:rsidR="00336067" w:rsidRDefault="004F7E60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14:paraId="27AE4D7D" w14:textId="16CE3D4C" w:rsidR="00336067" w:rsidRPr="00B76E5D" w:rsidRDefault="00336067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76E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Чемпионат Московской области</w:t>
            </w:r>
            <w:r w:rsid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76E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лазание на </w:t>
            </w:r>
            <w:r w:rsidR="00A5398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скорость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64DF6EC7" w14:textId="77777777" w:rsidR="00336067" w:rsidRPr="00B64314" w:rsidRDefault="00A53988" w:rsidP="004669D1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CA78B3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A78B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5BF4E64E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5D34334C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36A0D934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7531D9F7" w14:textId="53B97DA0" w:rsidR="00336067" w:rsidRPr="00B64314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A53988" w:rsidRPr="009762E9" w14:paraId="75C7F450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2D22242F" w14:textId="77777777" w:rsidR="00A53988" w:rsidRDefault="00A53988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14:paraId="11D2F791" w14:textId="7418F5F6" w:rsidR="00A53988" w:rsidRPr="00B76E5D" w:rsidRDefault="000A0474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Первенство Московской области среди юниоров, юниорок (18-19 лет), юношей, девушек (16-17 лет), юношей, девушек (14-15 лет), юношей, девушек (10-13 лет), боулдеринг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65703D01" w14:textId="3815E00C" w:rsidR="00A53988" w:rsidRPr="00B64314" w:rsidRDefault="004F7E60" w:rsidP="004669D1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4F7E60">
              <w:rPr>
                <w:color w:val="000000"/>
                <w:sz w:val="26"/>
                <w:szCs w:val="26"/>
              </w:rPr>
              <w:t>02.03.2024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F7E60">
              <w:rPr>
                <w:color w:val="000000"/>
                <w:sz w:val="26"/>
                <w:szCs w:val="26"/>
              </w:rPr>
              <w:t>03.03.2024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6126B203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2487FECC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1046AC8F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4E538952" w14:textId="02569244" w:rsidR="00A53988" w:rsidRPr="00B64314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A53988" w:rsidRPr="009762E9" w14:paraId="2395774D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12F4A5FD" w14:textId="77777777" w:rsidR="00A53988" w:rsidRDefault="00A53988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9" w:type="dxa"/>
            <w:vAlign w:val="center"/>
          </w:tcPr>
          <w:p w14:paraId="4E909760" w14:textId="0052A3AC" w:rsidR="000A0474" w:rsidRDefault="00A53988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76E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Чемпионат Московской области</w:t>
            </w:r>
            <w:r w:rsid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76E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C0C2E1F" w14:textId="7CA0DAAB" w:rsidR="00A53988" w:rsidRPr="00B76E5D" w:rsidRDefault="00A53988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боулдеринг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1A52127D" w14:textId="07DA861C" w:rsidR="00A53988" w:rsidRPr="00B64314" w:rsidRDefault="004F7E60" w:rsidP="004669D1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4F7E60">
              <w:rPr>
                <w:color w:val="000000"/>
                <w:sz w:val="26"/>
                <w:szCs w:val="26"/>
              </w:rPr>
              <w:t>02.03.2024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F7E60">
              <w:rPr>
                <w:color w:val="000000"/>
                <w:sz w:val="26"/>
                <w:szCs w:val="26"/>
              </w:rPr>
              <w:t>03.03.2024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0466FEC1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7E47DF84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2656CE01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5ACA7272" w14:textId="6B29CA5C" w:rsidR="00A53988" w:rsidRPr="00B64314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BC546A" w:rsidRPr="009762E9" w14:paraId="25E2AC00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380E906D" w14:textId="77777777" w:rsidR="00BC546A" w:rsidRDefault="00A53988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19" w:type="dxa"/>
          </w:tcPr>
          <w:p w14:paraId="21C77C11" w14:textId="2FB8ACA6" w:rsidR="00BC546A" w:rsidRPr="00B76E5D" w:rsidRDefault="000A0474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Спортивные соревнования Московской области среди мужчин, женщин, юниоров, юниорок (18-19 лет), юношей, девушек (16-17 лет), юношей, девушек (14-15 лет), юношей, девушек (10-13 лет), боулдеринг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7CEF632D" w14:textId="46945953" w:rsidR="00BC546A" w:rsidRPr="00B64314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F7E60">
              <w:rPr>
                <w:color w:val="000000"/>
                <w:sz w:val="26"/>
                <w:szCs w:val="26"/>
              </w:rPr>
              <w:t>07.09.2024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14:paraId="3D452EFF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2228C4FB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11198A95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6263B34E" w14:textId="1BE62EDA" w:rsidR="0033606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A53988" w:rsidRPr="009762E9" w14:paraId="06EE096C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03ED4EBA" w14:textId="77777777" w:rsidR="00A53988" w:rsidRDefault="00A53988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9" w:type="dxa"/>
          </w:tcPr>
          <w:p w14:paraId="41F1D710" w14:textId="5AC42176" w:rsidR="00A53988" w:rsidRPr="00B76E5D" w:rsidRDefault="000A0474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Спортивные соревнования Московской области среди мужчин, женщин, юниоров, юниорок (18-19 лет), юношей, девушек (16-17 лет), юношей, девушек (14-15 лет), юношей, девушек (10-13 лет), трудность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75D46211" w14:textId="0FFFE696" w:rsidR="00A53988" w:rsidRPr="00B64314" w:rsidRDefault="004F7E60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F7E60">
              <w:rPr>
                <w:color w:val="000000"/>
                <w:sz w:val="26"/>
                <w:szCs w:val="26"/>
              </w:rPr>
              <w:t>14.09.2024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14:paraId="68A027ED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63289AEB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t>ул. Транспортная</w:t>
            </w:r>
          </w:p>
          <w:p w14:paraId="27CC11D3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5B271F71" w14:textId="5AD48712" w:rsidR="00A53988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1D17B3" w:rsidRPr="009762E9" w14:paraId="71825CB2" w14:textId="77777777" w:rsidTr="004669D1">
        <w:trPr>
          <w:gridAfter w:val="1"/>
          <w:wAfter w:w="322" w:type="dxa"/>
        </w:trPr>
        <w:tc>
          <w:tcPr>
            <w:tcW w:w="529" w:type="dxa"/>
            <w:shd w:val="clear" w:color="000000" w:fill="FFFFFF"/>
            <w:tcMar>
              <w:left w:w="103" w:type="dxa"/>
            </w:tcMar>
            <w:vAlign w:val="center"/>
          </w:tcPr>
          <w:p w14:paraId="74EC1FC4" w14:textId="77777777" w:rsidR="001D17B3" w:rsidRDefault="001D17B3" w:rsidP="004669D1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19" w:type="dxa"/>
          </w:tcPr>
          <w:p w14:paraId="218B9080" w14:textId="20AB1F15" w:rsidR="001D17B3" w:rsidRPr="00B76E5D" w:rsidRDefault="000A0474" w:rsidP="004669D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Спортивные соревнования Московской </w:t>
            </w:r>
            <w:r w:rsidRPr="000A04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области среди мужчин, женщин, юниоров, юниорок (18-19 лет), юношей, девушек (16-17 лет), юношей, девушек (14-15 лет), юношей, девушек (10-13 лет), скорость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0233405E" w14:textId="5CBDA83A" w:rsidR="001D17B3" w:rsidRPr="00B64314" w:rsidRDefault="00AF1C7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F1C77">
              <w:rPr>
                <w:color w:val="000000"/>
                <w:sz w:val="26"/>
                <w:szCs w:val="26"/>
              </w:rPr>
              <w:lastRenderedPageBreak/>
              <w:t>15.09.2024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14:paraId="264E98F4" w14:textId="77777777" w:rsidR="00C21B37" w:rsidRPr="00B6431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4314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r w:rsidRPr="00B64314">
              <w:rPr>
                <w:color w:val="000000"/>
                <w:sz w:val="26"/>
                <w:szCs w:val="26"/>
              </w:rPr>
              <w:t>Одинцово,</w:t>
            </w:r>
          </w:p>
          <w:p w14:paraId="304E9332" w14:textId="77777777" w:rsidR="00C21B37" w:rsidRDefault="00C21B37" w:rsidP="004669D1">
            <w:pPr>
              <w:pStyle w:val="af8"/>
              <w:widowControl/>
              <w:tabs>
                <w:tab w:val="left" w:pos="3152"/>
                <w:tab w:val="left" w:pos="3343"/>
              </w:tabs>
              <w:suppressAutoHyphens w:val="0"/>
              <w:ind w:left="0"/>
              <w:contextualSpacing/>
              <w:jc w:val="center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B64314">
              <w:rPr>
                <w:rFonts w:cs="Times New Roman"/>
                <w:color w:val="000000"/>
                <w:sz w:val="26"/>
                <w:szCs w:val="26"/>
              </w:rPr>
              <w:lastRenderedPageBreak/>
              <w:t>ул. Транспортная</w:t>
            </w:r>
          </w:p>
          <w:p w14:paraId="5171B4BD" w14:textId="77777777" w:rsidR="00C21B37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2, стр. 19, </w:t>
            </w:r>
          </w:p>
          <w:p w14:paraId="759F0B53" w14:textId="122F8CC2" w:rsidR="001D17B3" w:rsidRPr="000A0474" w:rsidRDefault="00C21B37" w:rsidP="00466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ЦС «</w:t>
            </w:r>
            <w:proofErr w:type="spellStart"/>
            <w:r w:rsidRPr="00B64314">
              <w:rPr>
                <w:color w:val="000000"/>
                <w:sz w:val="26"/>
                <w:szCs w:val="26"/>
              </w:rPr>
              <w:t>Скалодром.ру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6067" w14:paraId="5AE1EB5D" w14:textId="77777777" w:rsidTr="004669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5"/>
          </w:tcPr>
          <w:p w14:paraId="312B0815" w14:textId="77777777" w:rsidR="00336067" w:rsidRDefault="00336067" w:rsidP="004669D1">
            <w:pPr>
              <w:widowControl/>
              <w:suppressAutoHyphens w:val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7A8F4EDA" w14:textId="77777777" w:rsidR="003E024C" w:rsidRPr="000C1C44" w:rsidRDefault="00BC0EC6" w:rsidP="007627D8">
      <w:pPr>
        <w:widowControl/>
        <w:suppressAutoHyphens w:val="0"/>
        <w:jc w:val="center"/>
        <w:textAlignment w:val="auto"/>
        <w:rPr>
          <w:b/>
          <w:bCs/>
          <w:color w:val="000000"/>
          <w:sz w:val="26"/>
          <w:szCs w:val="26"/>
        </w:rPr>
      </w:pPr>
      <w:r w:rsidRPr="000C1C44">
        <w:rPr>
          <w:b/>
          <w:sz w:val="26"/>
          <w:szCs w:val="26"/>
          <w:lang w:val="en-US"/>
        </w:rPr>
        <w:t>IV</w:t>
      </w:r>
      <w:r w:rsidRPr="000C1C44">
        <w:rPr>
          <w:b/>
          <w:sz w:val="26"/>
          <w:szCs w:val="26"/>
        </w:rPr>
        <w:t xml:space="preserve">. </w:t>
      </w:r>
      <w:r w:rsidR="003E024C" w:rsidRPr="000C1C44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66D0F63B" w14:textId="77777777" w:rsidR="00D16F34" w:rsidRDefault="00D16F34" w:rsidP="007627D8">
      <w:pPr>
        <w:pStyle w:val="Standard"/>
        <w:widowControl/>
        <w:shd w:val="clear" w:color="auto" w:fill="FFFFFF"/>
        <w:tabs>
          <w:tab w:val="left" w:pos="567"/>
        </w:tabs>
        <w:autoSpaceDE/>
        <w:jc w:val="center"/>
        <w:rPr>
          <w:b/>
          <w:bCs/>
          <w:color w:val="000000"/>
          <w:sz w:val="26"/>
          <w:szCs w:val="26"/>
        </w:rPr>
      </w:pPr>
    </w:p>
    <w:p w14:paraId="53355264" w14:textId="77777777" w:rsidR="00980B0A" w:rsidRDefault="00980B0A" w:rsidP="007D7495">
      <w:pPr>
        <w:pStyle w:val="Standard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В Соревнованиях принимают участие команды муниципальных и государственных учреждений Московской области, спортивных клубов и других физкультурно-спортивных организаций Московской области независимо от их организационно-правовой формы, осуществляющие деятельность в области физической культуры и спорта в качестве основной деятельности. Территориальная принадлежность спортсменов определяется по территориальной принадлежности учреждения или организации. Принадлежность спортсмена к спортивной школе и иным спортивным организациям определяется на основании приказа о зачислении.</w:t>
      </w:r>
    </w:p>
    <w:p w14:paraId="3FA69BBF" w14:textId="77777777" w:rsidR="00980B0A" w:rsidRDefault="00980B0A" w:rsidP="007D7495">
      <w:pPr>
        <w:pStyle w:val="Standard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r w:rsidRPr="00D34694">
        <w:rPr>
          <w:sz w:val="26"/>
          <w:szCs w:val="26"/>
        </w:rPr>
        <w:t>личные, количество участников не ограничено</w:t>
      </w:r>
      <w:r>
        <w:rPr>
          <w:sz w:val="26"/>
          <w:szCs w:val="26"/>
        </w:rPr>
        <w:t>.</w:t>
      </w:r>
    </w:p>
    <w:p w14:paraId="4E279AC9" w14:textId="2DA88422" w:rsidR="007E582E" w:rsidRDefault="00980B0A" w:rsidP="007D7495">
      <w:pPr>
        <w:pStyle w:val="Standard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</w:t>
      </w:r>
      <w:r w:rsidRPr="00D34694">
        <w:rPr>
          <w:sz w:val="26"/>
          <w:szCs w:val="26"/>
        </w:rPr>
        <w:t xml:space="preserve">в </w:t>
      </w:r>
      <w:r w:rsidR="007E582E" w:rsidRPr="007E4E6B">
        <w:rPr>
          <w:sz w:val="26"/>
          <w:szCs w:val="26"/>
        </w:rPr>
        <w:t>Соревнованиях допускаются спортсмены возрастных категорий</w:t>
      </w:r>
      <w:r w:rsidR="007E582E">
        <w:rPr>
          <w:sz w:val="26"/>
          <w:szCs w:val="26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E582E" w14:paraId="4AFDF00D" w14:textId="77777777" w:rsidTr="007E582E">
        <w:tc>
          <w:tcPr>
            <w:tcW w:w="4784" w:type="dxa"/>
          </w:tcPr>
          <w:p w14:paraId="592B980F" w14:textId="56F58F8B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4785" w:type="dxa"/>
          </w:tcPr>
          <w:p w14:paraId="78756704" w14:textId="008DBE16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 и старше (2008 г.р. и старше)</w:t>
            </w:r>
          </w:p>
        </w:tc>
      </w:tr>
      <w:tr w:rsidR="007E582E" w14:paraId="6C446B1E" w14:textId="77777777" w:rsidTr="007E582E">
        <w:tc>
          <w:tcPr>
            <w:tcW w:w="4784" w:type="dxa"/>
          </w:tcPr>
          <w:p w14:paraId="0AEEF645" w14:textId="7D6263EA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юниоры и юниорки 18-19 лет</w:t>
            </w:r>
          </w:p>
        </w:tc>
        <w:tc>
          <w:tcPr>
            <w:tcW w:w="4785" w:type="dxa"/>
          </w:tcPr>
          <w:p w14:paraId="0C6A7CDA" w14:textId="02CAF9BD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(200</w:t>
            </w:r>
            <w:r>
              <w:rPr>
                <w:kern w:val="28"/>
                <w:sz w:val="26"/>
                <w:szCs w:val="26"/>
              </w:rPr>
              <w:t>6</w:t>
            </w:r>
            <w:r w:rsidRPr="00D34694">
              <w:rPr>
                <w:kern w:val="28"/>
                <w:sz w:val="26"/>
                <w:szCs w:val="26"/>
              </w:rPr>
              <w:t xml:space="preserve"> </w:t>
            </w:r>
            <w:r w:rsidR="00C13778">
              <w:rPr>
                <w:kern w:val="28"/>
                <w:sz w:val="26"/>
                <w:szCs w:val="26"/>
              </w:rPr>
              <w:t>–</w:t>
            </w:r>
            <w:r w:rsidRPr="00D34694">
              <w:rPr>
                <w:kern w:val="28"/>
                <w:sz w:val="26"/>
                <w:szCs w:val="26"/>
              </w:rPr>
              <w:t xml:space="preserve"> </w:t>
            </w:r>
            <w:r w:rsidRPr="00D34694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5</w:t>
            </w:r>
            <w:r w:rsidR="00C13778">
              <w:rPr>
                <w:sz w:val="26"/>
                <w:szCs w:val="26"/>
              </w:rPr>
              <w:t xml:space="preserve"> </w:t>
            </w:r>
            <w:r w:rsidRPr="00D34694">
              <w:rPr>
                <w:sz w:val="26"/>
                <w:szCs w:val="26"/>
              </w:rPr>
              <w:t>гг. р.).</w:t>
            </w:r>
          </w:p>
        </w:tc>
      </w:tr>
      <w:tr w:rsidR="007E582E" w14:paraId="7667922C" w14:textId="77777777" w:rsidTr="007E582E">
        <w:tc>
          <w:tcPr>
            <w:tcW w:w="4784" w:type="dxa"/>
          </w:tcPr>
          <w:p w14:paraId="17CE5962" w14:textId="43AC18FE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юноши и девушки 16-17 лет</w:t>
            </w:r>
          </w:p>
        </w:tc>
        <w:tc>
          <w:tcPr>
            <w:tcW w:w="4785" w:type="dxa"/>
          </w:tcPr>
          <w:p w14:paraId="6247C543" w14:textId="646E269F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(</w:t>
            </w:r>
            <w:r w:rsidRPr="00D34694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D34694">
              <w:rPr>
                <w:sz w:val="26"/>
                <w:szCs w:val="26"/>
              </w:rPr>
              <w:t xml:space="preserve"> </w:t>
            </w:r>
            <w:r w:rsidR="00C13778">
              <w:rPr>
                <w:sz w:val="26"/>
                <w:szCs w:val="26"/>
              </w:rPr>
              <w:t>–</w:t>
            </w:r>
            <w:r w:rsidRPr="00D34694">
              <w:rPr>
                <w:sz w:val="26"/>
                <w:szCs w:val="26"/>
              </w:rPr>
              <w:t xml:space="preserve"> 200</w:t>
            </w:r>
            <w:r>
              <w:rPr>
                <w:sz w:val="26"/>
                <w:szCs w:val="26"/>
              </w:rPr>
              <w:t>7</w:t>
            </w:r>
            <w:r w:rsidR="00C13778">
              <w:rPr>
                <w:sz w:val="26"/>
                <w:szCs w:val="26"/>
              </w:rPr>
              <w:t xml:space="preserve"> </w:t>
            </w:r>
            <w:r w:rsidRPr="00D34694">
              <w:rPr>
                <w:sz w:val="26"/>
                <w:szCs w:val="26"/>
              </w:rPr>
              <w:t>гг. р.);</w:t>
            </w:r>
          </w:p>
        </w:tc>
      </w:tr>
      <w:tr w:rsidR="007E582E" w14:paraId="330893EA" w14:textId="77777777" w:rsidTr="007E582E">
        <w:tc>
          <w:tcPr>
            <w:tcW w:w="4784" w:type="dxa"/>
          </w:tcPr>
          <w:p w14:paraId="7E5FA555" w14:textId="7E0808AF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юноши и девушки 14-15 лет</w:t>
            </w:r>
          </w:p>
        </w:tc>
        <w:tc>
          <w:tcPr>
            <w:tcW w:w="4785" w:type="dxa"/>
          </w:tcPr>
          <w:p w14:paraId="365697C1" w14:textId="20C9B329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(</w:t>
            </w:r>
            <w:r w:rsidRPr="00D3469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Pr="00D34694">
              <w:rPr>
                <w:sz w:val="26"/>
                <w:szCs w:val="26"/>
              </w:rPr>
              <w:t>0 – 200</w:t>
            </w:r>
            <w:r>
              <w:rPr>
                <w:sz w:val="26"/>
                <w:szCs w:val="26"/>
              </w:rPr>
              <w:t>9</w:t>
            </w:r>
            <w:r w:rsidRPr="00D34694">
              <w:rPr>
                <w:sz w:val="26"/>
                <w:szCs w:val="26"/>
              </w:rPr>
              <w:t xml:space="preserve"> гг. р.);</w:t>
            </w:r>
          </w:p>
        </w:tc>
      </w:tr>
      <w:tr w:rsidR="007E582E" w14:paraId="6E547D28" w14:textId="77777777" w:rsidTr="007E582E">
        <w:tc>
          <w:tcPr>
            <w:tcW w:w="4784" w:type="dxa"/>
          </w:tcPr>
          <w:p w14:paraId="6B1F58D0" w14:textId="496B7BDB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юноши и девушки 10-13 лет</w:t>
            </w:r>
          </w:p>
        </w:tc>
        <w:tc>
          <w:tcPr>
            <w:tcW w:w="4785" w:type="dxa"/>
          </w:tcPr>
          <w:p w14:paraId="2C9F177A" w14:textId="41151C1D" w:rsidR="007E582E" w:rsidRDefault="004669D1" w:rsidP="007E582E">
            <w:pPr>
              <w:pStyle w:val="Standard"/>
              <w:jc w:val="both"/>
              <w:rPr>
                <w:sz w:val="26"/>
                <w:szCs w:val="26"/>
              </w:rPr>
            </w:pPr>
            <w:r w:rsidRPr="00D34694">
              <w:rPr>
                <w:kern w:val="28"/>
                <w:sz w:val="26"/>
                <w:szCs w:val="26"/>
              </w:rPr>
              <w:t>(</w:t>
            </w:r>
            <w:r w:rsidRPr="00D3469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D34694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11</w:t>
            </w:r>
            <w:r w:rsidRPr="00D34694">
              <w:rPr>
                <w:sz w:val="26"/>
                <w:szCs w:val="26"/>
              </w:rPr>
              <w:t xml:space="preserve"> гг. р.);</w:t>
            </w:r>
          </w:p>
        </w:tc>
      </w:tr>
    </w:tbl>
    <w:p w14:paraId="14E87FB4" w14:textId="77777777" w:rsidR="007E582E" w:rsidRDefault="007E582E" w:rsidP="007E582E">
      <w:pPr>
        <w:pStyle w:val="Standard"/>
        <w:shd w:val="clear" w:color="auto" w:fill="FFFFFF"/>
        <w:jc w:val="both"/>
        <w:rPr>
          <w:sz w:val="26"/>
          <w:szCs w:val="26"/>
        </w:rPr>
      </w:pPr>
    </w:p>
    <w:p w14:paraId="372D6A35" w14:textId="77777777" w:rsidR="00980B0A" w:rsidRPr="00D34694" w:rsidRDefault="00980B0A" w:rsidP="009F3AA3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Запрещается участие спортсменов, тренеров, спортивных судьей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64505735" w14:textId="6111DB4E" w:rsidR="00980B0A" w:rsidRPr="00D34694" w:rsidRDefault="00980B0A" w:rsidP="009F3AA3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>При выявлении нарушения пункта 4.</w:t>
      </w:r>
      <w:r w:rsidR="004669D1">
        <w:rPr>
          <w:sz w:val="26"/>
          <w:szCs w:val="26"/>
        </w:rPr>
        <w:t>4</w:t>
      </w:r>
      <w:r w:rsidRPr="00D34694">
        <w:rPr>
          <w:sz w:val="26"/>
          <w:szCs w:val="26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14:paraId="792E71EE" w14:textId="77777777" w:rsidR="00980B0A" w:rsidRPr="00D34694" w:rsidRDefault="00980B0A" w:rsidP="009F3AA3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</w:t>
      </w:r>
      <w:r w:rsidRPr="00D34694">
        <w:rPr>
          <w:rFonts w:eastAsia="Arial Unicode MS"/>
          <w:sz w:val="26"/>
          <w:szCs w:val="26"/>
        </w:rPr>
        <w:t xml:space="preserve">от 24.06.2021 № 464. В соответствии с пунктом 12.14.1. Общероссийских антидопинговых правил, ни один спортсмен или иное лицо, в отношении которых были применены дисквалификация </w:t>
      </w:r>
      <w:r w:rsidRPr="00D34694">
        <w:rPr>
          <w:sz w:val="26"/>
          <w:szCs w:val="26"/>
          <w:shd w:val="clear" w:color="auto" w:fill="FFFFFF"/>
        </w:rPr>
        <w:t>или временное отстранение</w:t>
      </w:r>
      <w:r w:rsidRPr="00D34694">
        <w:rPr>
          <w:rFonts w:eastAsia="Arial Unicode MS"/>
          <w:sz w:val="26"/>
          <w:szCs w:val="26"/>
        </w:rPr>
        <w:t xml:space="preserve">, не имеют права во время срока дисквалификации </w:t>
      </w:r>
      <w:r w:rsidRPr="00D34694">
        <w:rPr>
          <w:sz w:val="26"/>
          <w:szCs w:val="26"/>
          <w:shd w:val="clear" w:color="auto" w:fill="FFFFFF"/>
        </w:rPr>
        <w:t xml:space="preserve">или временного отстранения </w:t>
      </w:r>
      <w:r w:rsidRPr="00D34694">
        <w:rPr>
          <w:rFonts w:eastAsia="Arial Unicode MS"/>
          <w:sz w:val="26"/>
          <w:szCs w:val="26"/>
        </w:rPr>
        <w:t>участвовать ни в каком-либо качестве в спортивных соревнованиях.</w:t>
      </w:r>
    </w:p>
    <w:p w14:paraId="05D5A3F6" w14:textId="77777777" w:rsidR="00980B0A" w:rsidRPr="00D34694" w:rsidRDefault="00980B0A" w:rsidP="009F3AA3">
      <w:pPr>
        <w:pStyle w:val="Standard"/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D34694">
        <w:rPr>
          <w:sz w:val="26"/>
          <w:szCs w:val="26"/>
        </w:rPr>
        <w:t xml:space="preserve">Требования </w:t>
      </w:r>
      <w:r w:rsidRPr="00D34694">
        <w:rPr>
          <w:rFonts w:eastAsia="Arial Unicode MS"/>
          <w:sz w:val="26"/>
          <w:szCs w:val="26"/>
        </w:rPr>
        <w:t>настоящего Положения детализируются Регламентами конкретных спортивных мероприятий и не могут ему противоречить.</w:t>
      </w:r>
    </w:p>
    <w:p w14:paraId="273579D8" w14:textId="77777777" w:rsidR="00980B0A" w:rsidRDefault="00980B0A" w:rsidP="007627D8">
      <w:pPr>
        <w:pStyle w:val="Standard"/>
        <w:widowControl/>
        <w:shd w:val="clear" w:color="auto" w:fill="FFFFFF"/>
        <w:tabs>
          <w:tab w:val="left" w:pos="567"/>
        </w:tabs>
        <w:autoSpaceDE/>
        <w:jc w:val="both"/>
        <w:rPr>
          <w:b/>
          <w:bCs/>
          <w:color w:val="000000"/>
          <w:sz w:val="26"/>
          <w:szCs w:val="26"/>
        </w:rPr>
      </w:pPr>
    </w:p>
    <w:p w14:paraId="56AF5DDF" w14:textId="7F6CE3E1" w:rsidR="003E024C" w:rsidRPr="009C2EE6" w:rsidRDefault="003E024C" w:rsidP="007D7495">
      <w:pPr>
        <w:pStyle w:val="Standard"/>
        <w:numPr>
          <w:ilvl w:val="0"/>
          <w:numId w:val="6"/>
        </w:numPr>
        <w:shd w:val="clear" w:color="auto" w:fill="FFFFFF"/>
        <w:ind w:left="0" w:firstLine="0"/>
        <w:jc w:val="center"/>
        <w:rPr>
          <w:b/>
          <w:bCs/>
          <w:sz w:val="24"/>
          <w:szCs w:val="24"/>
          <w:lang w:val="en-US"/>
        </w:rPr>
      </w:pPr>
      <w:r w:rsidRPr="002944DA">
        <w:rPr>
          <w:b/>
          <w:bCs/>
          <w:sz w:val="24"/>
          <w:szCs w:val="24"/>
        </w:rPr>
        <w:lastRenderedPageBreak/>
        <w:t>ПРОГРАММА МЕРОПРИЯТИЯ</w:t>
      </w:r>
    </w:p>
    <w:p w14:paraId="6BBEEC13" w14:textId="16738D77" w:rsidR="009C2EE6" w:rsidRDefault="009C2EE6" w:rsidP="007627D8">
      <w:pPr>
        <w:pStyle w:val="Standard"/>
        <w:shd w:val="clear" w:color="auto" w:fill="FFFFFF"/>
        <w:jc w:val="center"/>
        <w:rPr>
          <w:b/>
          <w:bCs/>
          <w:sz w:val="24"/>
          <w:szCs w:val="24"/>
        </w:rPr>
      </w:pPr>
    </w:p>
    <w:p w14:paraId="218CED86" w14:textId="3BDEA9C6" w:rsidR="009C2EE6" w:rsidRPr="005B4759" w:rsidRDefault="009C2EE6" w:rsidP="007627D8">
      <w:pPr>
        <w:pStyle w:val="Standard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D03AA">
        <w:rPr>
          <w:b/>
          <w:sz w:val="26"/>
          <w:szCs w:val="26"/>
        </w:rPr>
        <w:t>5.</w:t>
      </w:r>
      <w:r w:rsidR="00832CE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866726">
        <w:rPr>
          <w:sz w:val="26"/>
          <w:szCs w:val="26"/>
        </w:rPr>
        <w:t xml:space="preserve"> </w:t>
      </w:r>
      <w:r w:rsidR="006364DE" w:rsidRPr="006364DE">
        <w:rPr>
          <w:b/>
          <w:color w:val="000000"/>
          <w:sz w:val="26"/>
          <w:szCs w:val="26"/>
          <w:lang w:eastAsia="ru-RU"/>
        </w:rPr>
        <w:t xml:space="preserve">Первенство Московской области среди юниоров, юниорок </w:t>
      </w:r>
      <w:r w:rsidR="007627D8">
        <w:rPr>
          <w:b/>
          <w:color w:val="000000"/>
          <w:sz w:val="26"/>
          <w:szCs w:val="26"/>
          <w:lang w:eastAsia="ru-RU"/>
        </w:rPr>
        <w:br/>
      </w:r>
      <w:r w:rsidR="006364DE" w:rsidRPr="006364DE">
        <w:rPr>
          <w:b/>
          <w:color w:val="000000"/>
          <w:sz w:val="26"/>
          <w:szCs w:val="26"/>
          <w:lang w:eastAsia="ru-RU"/>
        </w:rPr>
        <w:t>(18-19 лет), юношей, девушек (16-17 лет), юношей, девушек (14-15 лет), юношей, девушек (10-13 лет), лазание на трудность</w:t>
      </w:r>
      <w:r w:rsidR="006364DE">
        <w:rPr>
          <w:b/>
          <w:color w:val="000000"/>
          <w:sz w:val="26"/>
          <w:szCs w:val="26"/>
          <w:lang w:eastAsia="ru-RU"/>
        </w:rPr>
        <w:t>.</w:t>
      </w:r>
    </w:p>
    <w:p w14:paraId="2F3B9614" w14:textId="77777777" w:rsidR="009C2EE6" w:rsidRDefault="009C2EE6" w:rsidP="007627D8">
      <w:pPr>
        <w:tabs>
          <w:tab w:val="left" w:pos="-4678"/>
        </w:tabs>
        <w:jc w:val="both"/>
        <w:rPr>
          <w:color w:val="000000"/>
          <w:sz w:val="26"/>
          <w:szCs w:val="26"/>
        </w:rPr>
      </w:pPr>
    </w:p>
    <w:p w14:paraId="16A245AA" w14:textId="5A3C1A49" w:rsidR="006364DE" w:rsidRPr="00D34694" w:rsidRDefault="006364DE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20.01.2024 – 21.01.2024.</w:t>
      </w:r>
    </w:p>
    <w:p w14:paraId="35BA52AE" w14:textId="77777777" w:rsidR="006364DE" w:rsidRPr="00D34694" w:rsidRDefault="006364DE" w:rsidP="007627D8">
      <w:pPr>
        <w:widowControl/>
        <w:suppressAutoHyphens w:val="0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4B09D4DA" w14:textId="21DDEE7D" w:rsidR="006364DE" w:rsidRDefault="006364DE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>К участию допускаются спортсмены возрастных категорий: юниоры</w:t>
      </w:r>
      <w:r w:rsidR="00B626FF">
        <w:rPr>
          <w:sz w:val="26"/>
          <w:szCs w:val="26"/>
        </w:rPr>
        <w:t>,</w:t>
      </w:r>
      <w:r w:rsidRPr="00D34694">
        <w:rPr>
          <w:sz w:val="26"/>
          <w:szCs w:val="26"/>
        </w:rPr>
        <w:t xml:space="preserve"> юниорки 18-19 лет </w:t>
      </w:r>
      <w:r w:rsidRPr="002D3623">
        <w:rPr>
          <w:kern w:val="28"/>
          <w:sz w:val="26"/>
          <w:szCs w:val="26"/>
        </w:rPr>
        <w:t>(200</w:t>
      </w:r>
      <w:r>
        <w:rPr>
          <w:kern w:val="28"/>
          <w:sz w:val="26"/>
          <w:szCs w:val="26"/>
        </w:rPr>
        <w:t>6</w:t>
      </w:r>
      <w:r w:rsidRPr="002D3623">
        <w:rPr>
          <w:kern w:val="28"/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р.), юноши</w:t>
      </w:r>
      <w:r w:rsidR="00B626FF">
        <w:rPr>
          <w:sz w:val="26"/>
          <w:szCs w:val="26"/>
        </w:rPr>
        <w:t>,</w:t>
      </w:r>
      <w:r>
        <w:rPr>
          <w:sz w:val="26"/>
          <w:szCs w:val="26"/>
        </w:rPr>
        <w:t xml:space="preserve"> девушки 16-17 лет </w:t>
      </w:r>
      <w:r w:rsidRPr="002D3623">
        <w:rPr>
          <w:kern w:val="28"/>
          <w:sz w:val="26"/>
          <w:szCs w:val="26"/>
        </w:rPr>
        <w:t>(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 xml:space="preserve">8 -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р.);</w:t>
      </w:r>
      <w:r>
        <w:rPr>
          <w:sz w:val="26"/>
          <w:szCs w:val="26"/>
        </w:rPr>
        <w:t xml:space="preserve"> юноши</w:t>
      </w:r>
      <w:r w:rsidR="00B626FF">
        <w:rPr>
          <w:sz w:val="26"/>
          <w:szCs w:val="26"/>
        </w:rPr>
        <w:t>,</w:t>
      </w:r>
      <w:r>
        <w:rPr>
          <w:sz w:val="26"/>
          <w:szCs w:val="26"/>
        </w:rPr>
        <w:t xml:space="preserve"> девушки </w:t>
      </w:r>
      <w:r w:rsidRPr="002D3623">
        <w:rPr>
          <w:sz w:val="26"/>
          <w:szCs w:val="26"/>
        </w:rPr>
        <w:t>14-15</w:t>
      </w:r>
      <w:r>
        <w:rPr>
          <w:sz w:val="26"/>
          <w:szCs w:val="26"/>
        </w:rPr>
        <w:t xml:space="preserve"> лет (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2D3623">
        <w:rPr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, </w:t>
      </w:r>
      <w:r w:rsidR="00B626FF">
        <w:rPr>
          <w:sz w:val="26"/>
          <w:szCs w:val="26"/>
        </w:rPr>
        <w:t xml:space="preserve">юноши, девушки </w:t>
      </w:r>
      <w:r w:rsidRPr="002D3623">
        <w:rPr>
          <w:sz w:val="26"/>
          <w:szCs w:val="26"/>
        </w:rPr>
        <w:t>10-13 лет</w:t>
      </w:r>
      <w:r>
        <w:rPr>
          <w:sz w:val="26"/>
          <w:szCs w:val="26"/>
        </w:rPr>
        <w:t xml:space="preserve"> (</w:t>
      </w:r>
      <w:r w:rsidRPr="002D3623">
        <w:rPr>
          <w:sz w:val="26"/>
          <w:szCs w:val="26"/>
        </w:rPr>
        <w:t>201</w:t>
      </w:r>
      <w:r>
        <w:rPr>
          <w:sz w:val="26"/>
          <w:szCs w:val="26"/>
        </w:rPr>
        <w:t xml:space="preserve">4 - 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11 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>.</w:t>
      </w:r>
    </w:p>
    <w:p w14:paraId="458FCF80" w14:textId="77777777" w:rsidR="009C2EE6" w:rsidRPr="002D3623" w:rsidRDefault="009C2EE6" w:rsidP="007627D8">
      <w:pPr>
        <w:tabs>
          <w:tab w:val="left" w:pos="-4678"/>
        </w:tabs>
        <w:jc w:val="both"/>
        <w:rPr>
          <w:kern w:val="28"/>
          <w:sz w:val="26"/>
          <w:szCs w:val="26"/>
        </w:rPr>
      </w:pPr>
    </w:p>
    <w:p w14:paraId="39183F89" w14:textId="77777777" w:rsidR="009C2EE6" w:rsidRPr="004C185B" w:rsidRDefault="009C2EE6" w:rsidP="007627D8">
      <w:pPr>
        <w:widowControl/>
        <w:suppressAutoHyphens w:val="0"/>
        <w:ind w:firstLine="709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4C185B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379"/>
      </w:tblGrid>
      <w:tr w:rsidR="009C2EE6" w14:paraId="2E8EBE43" w14:textId="77777777" w:rsidTr="00692D6D">
        <w:tc>
          <w:tcPr>
            <w:tcW w:w="1560" w:type="dxa"/>
            <w:vAlign w:val="center"/>
          </w:tcPr>
          <w:p w14:paraId="724A4308" w14:textId="77777777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14:paraId="25FA8910" w14:textId="77777777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379" w:type="dxa"/>
            <w:vAlign w:val="center"/>
          </w:tcPr>
          <w:p w14:paraId="1768E7BB" w14:textId="77777777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sz w:val="26"/>
                <w:szCs w:val="26"/>
              </w:rPr>
              <w:t>Регламент</w:t>
            </w:r>
          </w:p>
        </w:tc>
      </w:tr>
      <w:tr w:rsidR="009C2EE6" w14:paraId="0F5105BA" w14:textId="77777777" w:rsidTr="00692D6D">
        <w:tc>
          <w:tcPr>
            <w:tcW w:w="1560" w:type="dxa"/>
            <w:vMerge w:val="restart"/>
            <w:vAlign w:val="center"/>
          </w:tcPr>
          <w:p w14:paraId="3525D533" w14:textId="3CF1ECFF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20.01.2024</w:t>
            </w:r>
          </w:p>
        </w:tc>
        <w:tc>
          <w:tcPr>
            <w:tcW w:w="1701" w:type="dxa"/>
            <w:vAlign w:val="center"/>
          </w:tcPr>
          <w:p w14:paraId="0770DC99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08:00-09:</w:t>
            </w:r>
            <w:r w:rsidRPr="0003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379" w:type="dxa"/>
            <w:vAlign w:val="center"/>
          </w:tcPr>
          <w:p w14:paraId="0FCB8F9C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9C2EE6" w14:paraId="452B72B6" w14:textId="77777777" w:rsidTr="00692D6D">
        <w:tc>
          <w:tcPr>
            <w:tcW w:w="1560" w:type="dxa"/>
            <w:vMerge/>
            <w:vAlign w:val="center"/>
          </w:tcPr>
          <w:p w14:paraId="325570EF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DA5BCA" w14:textId="77777777" w:rsidR="009C2EE6" w:rsidRPr="0003019F" w:rsidRDefault="009C2EE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09:00-10:15</w:t>
            </w:r>
          </w:p>
        </w:tc>
        <w:tc>
          <w:tcPr>
            <w:tcW w:w="6379" w:type="dxa"/>
            <w:vAlign w:val="center"/>
          </w:tcPr>
          <w:p w14:paraId="5E001B7D" w14:textId="77777777" w:rsidR="009C2EE6" w:rsidRDefault="009C2EE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03019F">
              <w:rPr>
                <w:color w:val="000000"/>
                <w:sz w:val="26"/>
                <w:szCs w:val="26"/>
              </w:rPr>
              <w:t>ткрытие соревнований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9C2EE6" w14:paraId="3559452A" w14:textId="77777777" w:rsidTr="00692D6D">
        <w:trPr>
          <w:trHeight w:val="996"/>
        </w:trPr>
        <w:tc>
          <w:tcPr>
            <w:tcW w:w="1560" w:type="dxa"/>
            <w:vMerge/>
            <w:vAlign w:val="center"/>
          </w:tcPr>
          <w:p w14:paraId="2EDC83F7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CBF5805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10:30-19:00</w:t>
            </w:r>
          </w:p>
        </w:tc>
        <w:tc>
          <w:tcPr>
            <w:tcW w:w="6379" w:type="dxa"/>
            <w:vAlign w:val="center"/>
          </w:tcPr>
          <w:p w14:paraId="33A0A7FC" w14:textId="23E0CBB0" w:rsidR="009C2EE6" w:rsidRDefault="009C2EE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Квалификация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юноши</w:t>
            </w:r>
            <w:r w:rsidR="003F08B3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девушки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10-13</w:t>
            </w:r>
            <w:r>
              <w:rPr>
                <w:sz w:val="26"/>
                <w:szCs w:val="26"/>
              </w:rPr>
              <w:t xml:space="preserve"> лет</w:t>
            </w:r>
            <w:r w:rsidR="003F08B3">
              <w:rPr>
                <w:sz w:val="26"/>
                <w:szCs w:val="26"/>
              </w:rPr>
              <w:t>)</w:t>
            </w:r>
            <w:r w:rsidRPr="0003019F">
              <w:rPr>
                <w:sz w:val="26"/>
                <w:szCs w:val="26"/>
              </w:rPr>
              <w:t xml:space="preserve">,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14-15 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03019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7 лет</w:t>
            </w:r>
            <w:r w:rsidR="003F08B3">
              <w:rPr>
                <w:sz w:val="26"/>
                <w:szCs w:val="26"/>
              </w:rPr>
              <w:t>)</w:t>
            </w:r>
            <w:r w:rsidRPr="0003019F">
              <w:rPr>
                <w:sz w:val="26"/>
                <w:szCs w:val="26"/>
              </w:rPr>
              <w:t>, юниоры</w:t>
            </w:r>
            <w:r w:rsidR="003F08B3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юниорки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18-19</w:t>
            </w:r>
            <w:r>
              <w:rPr>
                <w:sz w:val="26"/>
                <w:szCs w:val="26"/>
              </w:rPr>
              <w:t xml:space="preserve"> </w:t>
            </w:r>
            <w:r w:rsidRPr="0003019F">
              <w:rPr>
                <w:sz w:val="26"/>
                <w:szCs w:val="26"/>
              </w:rPr>
              <w:t>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9C2EE6" w14:paraId="03340FA9" w14:textId="77777777" w:rsidTr="00692D6D">
        <w:trPr>
          <w:trHeight w:val="495"/>
        </w:trPr>
        <w:tc>
          <w:tcPr>
            <w:tcW w:w="1560" w:type="dxa"/>
            <w:vMerge w:val="restart"/>
            <w:vAlign w:val="center"/>
          </w:tcPr>
          <w:p w14:paraId="3CBF3533" w14:textId="32F1BF28" w:rsidR="009C2EE6" w:rsidRPr="0003019F" w:rsidRDefault="009C2EE6" w:rsidP="007627D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21.01. 2024</w:t>
            </w:r>
          </w:p>
        </w:tc>
        <w:tc>
          <w:tcPr>
            <w:tcW w:w="1701" w:type="dxa"/>
            <w:vAlign w:val="center"/>
          </w:tcPr>
          <w:p w14:paraId="0E68B04F" w14:textId="77777777" w:rsidR="009C2EE6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09.00-10.00 </w:t>
            </w:r>
          </w:p>
        </w:tc>
        <w:tc>
          <w:tcPr>
            <w:tcW w:w="6379" w:type="dxa"/>
            <w:vAlign w:val="center"/>
          </w:tcPr>
          <w:p w14:paraId="614084D0" w14:textId="0F8DC32A" w:rsidR="009C2EE6" w:rsidRDefault="009C2EE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Открытие зоны изоляции </w:t>
            </w:r>
            <w:r>
              <w:rPr>
                <w:color w:val="000000"/>
                <w:sz w:val="26"/>
                <w:szCs w:val="26"/>
              </w:rPr>
              <w:t xml:space="preserve">для финалистов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юноши</w:t>
            </w:r>
            <w:r w:rsidR="006364DE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девушки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10-13</w:t>
            </w:r>
            <w:r>
              <w:rPr>
                <w:sz w:val="26"/>
                <w:szCs w:val="26"/>
              </w:rPr>
              <w:t xml:space="preserve"> лет</w:t>
            </w:r>
            <w:r w:rsidR="003F08B3">
              <w:rPr>
                <w:sz w:val="26"/>
                <w:szCs w:val="26"/>
              </w:rPr>
              <w:t>)</w:t>
            </w:r>
            <w:r w:rsidRPr="0003019F">
              <w:rPr>
                <w:sz w:val="26"/>
                <w:szCs w:val="26"/>
              </w:rPr>
              <w:t xml:space="preserve">,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14-15 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="003F08B3"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03019F">
              <w:rPr>
                <w:sz w:val="26"/>
                <w:szCs w:val="26"/>
              </w:rPr>
              <w:t>юниоры</w:t>
            </w:r>
            <w:r w:rsidR="006364DE">
              <w:rPr>
                <w:sz w:val="26"/>
                <w:szCs w:val="26"/>
              </w:rPr>
              <w:t xml:space="preserve">, </w:t>
            </w:r>
            <w:r w:rsidRPr="0003019F">
              <w:rPr>
                <w:sz w:val="26"/>
                <w:szCs w:val="26"/>
              </w:rPr>
              <w:t xml:space="preserve">юниорки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18-19</w:t>
            </w:r>
            <w:r>
              <w:rPr>
                <w:sz w:val="26"/>
                <w:szCs w:val="26"/>
              </w:rPr>
              <w:t xml:space="preserve"> </w:t>
            </w:r>
            <w:r w:rsidRPr="0003019F">
              <w:rPr>
                <w:sz w:val="26"/>
                <w:szCs w:val="26"/>
              </w:rPr>
              <w:t>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9C2EE6" w14:paraId="638A918C" w14:textId="77777777" w:rsidTr="00692D6D">
        <w:trPr>
          <w:trHeight w:val="450"/>
        </w:trPr>
        <w:tc>
          <w:tcPr>
            <w:tcW w:w="1560" w:type="dxa"/>
            <w:vMerge/>
            <w:vAlign w:val="center"/>
          </w:tcPr>
          <w:p w14:paraId="7F496FAD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4E4346" w14:textId="3CD27202" w:rsidR="009C2EE6" w:rsidRDefault="00794D7C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10.00 - 14</w:t>
            </w:r>
            <w:r w:rsidR="009C2EE6"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9" w:type="dxa"/>
            <w:vAlign w:val="center"/>
          </w:tcPr>
          <w:p w14:paraId="3877B5EA" w14:textId="2456B396" w:rsidR="009C2EE6" w:rsidRDefault="009C2EE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Финалы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юноши</w:t>
            </w:r>
            <w:r w:rsidR="003F08B3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девушки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10-13</w:t>
            </w:r>
            <w:r>
              <w:rPr>
                <w:sz w:val="26"/>
                <w:szCs w:val="26"/>
              </w:rPr>
              <w:t xml:space="preserve"> лет</w:t>
            </w:r>
            <w:r w:rsidR="003F08B3">
              <w:rPr>
                <w:sz w:val="26"/>
                <w:szCs w:val="26"/>
              </w:rPr>
              <w:t>)</w:t>
            </w:r>
            <w:r w:rsidRPr="0003019F">
              <w:rPr>
                <w:sz w:val="26"/>
                <w:szCs w:val="26"/>
              </w:rPr>
              <w:t xml:space="preserve">,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14-15 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6-17 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Pr="0003019F">
              <w:rPr>
                <w:sz w:val="26"/>
                <w:szCs w:val="26"/>
              </w:rPr>
              <w:t>юниоры</w:t>
            </w:r>
            <w:r w:rsidR="003F08B3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юниорки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18-19</w:t>
            </w:r>
            <w:r>
              <w:rPr>
                <w:sz w:val="26"/>
                <w:szCs w:val="26"/>
              </w:rPr>
              <w:t xml:space="preserve"> </w:t>
            </w:r>
            <w:r w:rsidRPr="0003019F">
              <w:rPr>
                <w:sz w:val="26"/>
                <w:szCs w:val="26"/>
              </w:rPr>
              <w:t>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9C2EE6" w14:paraId="58C79F57" w14:textId="77777777" w:rsidTr="00692D6D">
        <w:trPr>
          <w:trHeight w:val="300"/>
        </w:trPr>
        <w:tc>
          <w:tcPr>
            <w:tcW w:w="1560" w:type="dxa"/>
            <w:vMerge/>
            <w:vAlign w:val="center"/>
          </w:tcPr>
          <w:p w14:paraId="55FE82E5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F07FA2" w14:textId="103543B0" w:rsidR="009C2EE6" w:rsidRDefault="00794D7C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14.00 -15</w:t>
            </w:r>
            <w:r w:rsidR="009C2EE6"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9" w:type="dxa"/>
            <w:vAlign w:val="center"/>
          </w:tcPr>
          <w:p w14:paraId="685D27AA" w14:textId="77777777" w:rsidR="009C2EE6" w:rsidRDefault="009C2EE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призеров и победителей. Закрытие соревнований</w:t>
            </w:r>
          </w:p>
        </w:tc>
      </w:tr>
    </w:tbl>
    <w:p w14:paraId="25D4D418" w14:textId="77777777" w:rsidR="006364DE" w:rsidRDefault="006364DE" w:rsidP="007627D8">
      <w:pPr>
        <w:pStyle w:val="afa"/>
        <w:ind w:firstLine="567"/>
        <w:rPr>
          <w:sz w:val="26"/>
          <w:szCs w:val="26"/>
        </w:rPr>
      </w:pPr>
    </w:p>
    <w:p w14:paraId="7D38ACBC" w14:textId="4AE355D6" w:rsidR="009C2EE6" w:rsidRDefault="009C2EE6" w:rsidP="007627D8">
      <w:pPr>
        <w:pStyle w:val="af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 w:rsidR="009F3AA3">
        <w:rPr>
          <w:sz w:val="26"/>
          <w:szCs w:val="26"/>
        </w:rPr>
        <w:t>следующие спортивной дисциплине: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3349"/>
        <w:gridCol w:w="2327"/>
      </w:tblGrid>
      <w:tr w:rsidR="009C2EE6" w:rsidRPr="00440918" w14:paraId="671FA58C" w14:textId="77777777" w:rsidTr="00692D6D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A3A" w14:textId="77777777" w:rsidR="009C2EE6" w:rsidRPr="00440918" w:rsidRDefault="009C2EE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255A" w14:textId="77777777" w:rsidR="009C2EE6" w:rsidRPr="00440918" w:rsidRDefault="009C2EE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C9B" w14:textId="77777777" w:rsidR="009C2EE6" w:rsidRPr="00440918" w:rsidRDefault="009C2EE6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9C2EE6" w:rsidRPr="00440918" w14:paraId="0E44CFCE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ED163" w14:textId="5C8041DC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 w:rsidRPr="00440918">
              <w:rPr>
                <w:color w:val="000000"/>
                <w:sz w:val="26"/>
                <w:szCs w:val="26"/>
              </w:rPr>
              <w:t xml:space="preserve">Юниоры, юниорки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 w:rsidRPr="00440918">
              <w:rPr>
                <w:color w:val="000000"/>
                <w:sz w:val="26"/>
                <w:szCs w:val="26"/>
              </w:rPr>
              <w:t>18-19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186" w14:textId="7777777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45C" w14:textId="77777777" w:rsidR="009C2EE6" w:rsidRPr="00440918" w:rsidRDefault="009C2EE6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9C2EE6" w:rsidRPr="00440918" w14:paraId="3826E4ED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D846" w14:textId="3F6B6CF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F03" w14:textId="7777777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F07" w14:textId="77777777" w:rsidR="009C2EE6" w:rsidRPr="00440918" w:rsidRDefault="009C2EE6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9C2EE6" w:rsidRPr="00440918" w14:paraId="2236A9F9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3994" w14:textId="1740039E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8AC" w14:textId="7777777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32A" w14:textId="77777777" w:rsidR="009C2EE6" w:rsidRPr="00440918" w:rsidRDefault="009C2EE6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9C2EE6" w:rsidRPr="00440918" w14:paraId="5631BA81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37347" w14:textId="1342816B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10-13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2427" w14:textId="7777777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B496" w14:textId="77777777" w:rsidR="009C2EE6" w:rsidRPr="00440918" w:rsidRDefault="009C2EE6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</w:tbl>
    <w:p w14:paraId="4CCCC2CD" w14:textId="77777777" w:rsidR="009C2EE6" w:rsidRDefault="009C2EE6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b/>
          <w:kern w:val="0"/>
          <w:lang w:eastAsia="ru-RU"/>
        </w:rPr>
      </w:pPr>
    </w:p>
    <w:p w14:paraId="26DC5324" w14:textId="017C97D7" w:rsidR="009C2EE6" w:rsidRDefault="009C2EE6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95640">
        <w:rPr>
          <w:bCs/>
          <w:sz w:val="26"/>
          <w:szCs w:val="26"/>
          <w:highlight w:val="yellow"/>
        </w:rPr>
        <w:t>Победители и призеры соревнований награждаются грамотами и медалями Министерства. Грамоты – 24 шт</w:t>
      </w:r>
      <w:r w:rsidR="006364DE" w:rsidRPr="00995640">
        <w:rPr>
          <w:bCs/>
          <w:sz w:val="26"/>
          <w:szCs w:val="26"/>
          <w:highlight w:val="yellow"/>
        </w:rPr>
        <w:t>.</w:t>
      </w:r>
      <w:r w:rsidRPr="00995640">
        <w:rPr>
          <w:bCs/>
          <w:sz w:val="26"/>
          <w:szCs w:val="26"/>
          <w:highlight w:val="yellow"/>
        </w:rPr>
        <w:t>, медали 8 комплектов</w:t>
      </w:r>
      <w:r w:rsidR="006364DE" w:rsidRPr="00995640">
        <w:rPr>
          <w:bCs/>
          <w:sz w:val="26"/>
          <w:szCs w:val="26"/>
          <w:highlight w:val="yellow"/>
        </w:rPr>
        <w:t xml:space="preserve"> </w:t>
      </w:r>
      <w:r w:rsidRPr="00995640">
        <w:rPr>
          <w:bCs/>
          <w:sz w:val="26"/>
          <w:szCs w:val="26"/>
          <w:highlight w:val="yellow"/>
        </w:rPr>
        <w:t>(8 шт. -золото, 8 шт. - серебро, 8 шт. - бронза)</w:t>
      </w:r>
      <w:r w:rsidR="006364DE" w:rsidRPr="00995640">
        <w:rPr>
          <w:bCs/>
          <w:sz w:val="26"/>
          <w:szCs w:val="26"/>
          <w:highlight w:val="yellow"/>
        </w:rPr>
        <w:t>.</w:t>
      </w:r>
    </w:p>
    <w:p w14:paraId="6D6E64CA" w14:textId="77777777" w:rsidR="009C2EE6" w:rsidRDefault="009C2EE6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kern w:val="0"/>
          <w:lang w:eastAsia="ru-RU"/>
        </w:rPr>
      </w:pPr>
    </w:p>
    <w:p w14:paraId="6DF5DD19" w14:textId="0DD78D9B" w:rsidR="009C2EE6" w:rsidRPr="003E0E68" w:rsidRDefault="009C2EE6" w:rsidP="007627D8">
      <w:pPr>
        <w:widowControl/>
        <w:suppressAutoHyphens w:val="0"/>
        <w:ind w:firstLine="567"/>
        <w:jc w:val="center"/>
        <w:textAlignment w:val="auto"/>
        <w:rPr>
          <w:b/>
          <w:sz w:val="26"/>
          <w:szCs w:val="26"/>
        </w:rPr>
      </w:pPr>
      <w:r w:rsidRPr="003E0E68">
        <w:rPr>
          <w:b/>
          <w:sz w:val="26"/>
          <w:szCs w:val="26"/>
        </w:rPr>
        <w:t>5.</w:t>
      </w:r>
      <w:r w:rsidR="00832CE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Pr="003E0E68">
        <w:rPr>
          <w:b/>
          <w:sz w:val="26"/>
          <w:szCs w:val="26"/>
        </w:rPr>
        <w:t>Чемпионат Московской</w:t>
      </w:r>
      <w:r>
        <w:rPr>
          <w:b/>
          <w:sz w:val="26"/>
          <w:szCs w:val="26"/>
        </w:rPr>
        <w:t xml:space="preserve"> области</w:t>
      </w:r>
      <w:r w:rsidR="006364DE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3E0E68">
        <w:rPr>
          <w:b/>
          <w:color w:val="000000"/>
          <w:sz w:val="26"/>
          <w:szCs w:val="26"/>
        </w:rPr>
        <w:t>лазание на трудность</w:t>
      </w:r>
      <w:r w:rsidRPr="003E0E68">
        <w:rPr>
          <w:b/>
          <w:sz w:val="26"/>
          <w:szCs w:val="26"/>
        </w:rPr>
        <w:t>.</w:t>
      </w:r>
    </w:p>
    <w:p w14:paraId="0C2FFE06" w14:textId="77777777" w:rsidR="009C2EE6" w:rsidRDefault="009C2EE6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1BA635E3" w14:textId="77777777" w:rsidR="006364DE" w:rsidRPr="00D34694" w:rsidRDefault="006364DE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20.01.2024 – 21.01.2024.</w:t>
      </w:r>
    </w:p>
    <w:p w14:paraId="526E05E7" w14:textId="77777777" w:rsidR="006364DE" w:rsidRPr="00D34694" w:rsidRDefault="006364DE" w:rsidP="007627D8">
      <w:pPr>
        <w:widowControl/>
        <w:suppressAutoHyphens w:val="0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72775507" w14:textId="51E44445" w:rsidR="009C2EE6" w:rsidRDefault="009C2EE6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763BB6">
        <w:rPr>
          <w:sz w:val="26"/>
          <w:szCs w:val="26"/>
        </w:rPr>
        <w:lastRenderedPageBreak/>
        <w:t xml:space="preserve">Чемпионат Московской области </w:t>
      </w:r>
      <w:r>
        <w:rPr>
          <w:sz w:val="26"/>
          <w:szCs w:val="26"/>
        </w:rPr>
        <w:t>проводится в</w:t>
      </w:r>
      <w:r w:rsidRPr="00763BB6">
        <w:rPr>
          <w:sz w:val="26"/>
          <w:szCs w:val="26"/>
        </w:rPr>
        <w:t xml:space="preserve"> возрастной категории мужчины, женщины. К участию могут быть допущены спортсмены </w:t>
      </w:r>
      <w:r>
        <w:rPr>
          <w:sz w:val="26"/>
          <w:szCs w:val="26"/>
        </w:rPr>
        <w:t xml:space="preserve">16 лет и старше. </w:t>
      </w:r>
    </w:p>
    <w:p w14:paraId="6705D039" w14:textId="77777777" w:rsidR="009C2EE6" w:rsidRDefault="009C2EE6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</w:p>
    <w:p w14:paraId="6511FD16" w14:textId="77777777" w:rsidR="009C2EE6" w:rsidRDefault="009C2EE6" w:rsidP="007627D8">
      <w:pPr>
        <w:widowControl/>
        <w:suppressAutoHyphens w:val="0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AC3037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379"/>
      </w:tblGrid>
      <w:tr w:rsidR="009C2EE6" w14:paraId="0D8A5FFE" w14:textId="77777777" w:rsidTr="00692D6D">
        <w:tc>
          <w:tcPr>
            <w:tcW w:w="1560" w:type="dxa"/>
            <w:vAlign w:val="center"/>
          </w:tcPr>
          <w:p w14:paraId="3E481255" w14:textId="77777777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14:paraId="6DF41986" w14:textId="77777777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379" w:type="dxa"/>
            <w:vAlign w:val="center"/>
          </w:tcPr>
          <w:p w14:paraId="488410EE" w14:textId="77777777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sz w:val="26"/>
                <w:szCs w:val="26"/>
              </w:rPr>
              <w:t>Регламент</w:t>
            </w:r>
          </w:p>
        </w:tc>
      </w:tr>
      <w:tr w:rsidR="009C2EE6" w14:paraId="48515A20" w14:textId="77777777" w:rsidTr="00692D6D">
        <w:tc>
          <w:tcPr>
            <w:tcW w:w="1560" w:type="dxa"/>
            <w:vMerge w:val="restart"/>
            <w:vAlign w:val="center"/>
          </w:tcPr>
          <w:p w14:paraId="10914B79" w14:textId="6440552C" w:rsidR="009C2EE6" w:rsidRPr="0003019F" w:rsidRDefault="009C2EE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20.01.2024</w:t>
            </w:r>
          </w:p>
        </w:tc>
        <w:tc>
          <w:tcPr>
            <w:tcW w:w="1701" w:type="dxa"/>
            <w:vAlign w:val="center"/>
          </w:tcPr>
          <w:p w14:paraId="31091D47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08:00-09:</w:t>
            </w:r>
            <w:r w:rsidRPr="0003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379" w:type="dxa"/>
            <w:vAlign w:val="center"/>
          </w:tcPr>
          <w:p w14:paraId="45B4E8BC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9C2EE6" w14:paraId="238EA92F" w14:textId="77777777" w:rsidTr="00692D6D">
        <w:tc>
          <w:tcPr>
            <w:tcW w:w="1560" w:type="dxa"/>
            <w:vMerge/>
            <w:vAlign w:val="center"/>
          </w:tcPr>
          <w:p w14:paraId="73FB51B1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B79EBDD" w14:textId="77777777" w:rsidR="009C2EE6" w:rsidRPr="0003019F" w:rsidRDefault="009C2EE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09:00-10:15</w:t>
            </w:r>
          </w:p>
        </w:tc>
        <w:tc>
          <w:tcPr>
            <w:tcW w:w="6379" w:type="dxa"/>
            <w:vAlign w:val="center"/>
          </w:tcPr>
          <w:p w14:paraId="5F5A3ACD" w14:textId="77777777" w:rsidR="009C2EE6" w:rsidRDefault="009C2EE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03019F">
              <w:rPr>
                <w:color w:val="000000"/>
                <w:sz w:val="26"/>
                <w:szCs w:val="26"/>
              </w:rPr>
              <w:t>ткрытие соревнований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9C2EE6" w14:paraId="6CBB52FE" w14:textId="77777777" w:rsidTr="00692D6D">
        <w:trPr>
          <w:trHeight w:val="349"/>
        </w:trPr>
        <w:tc>
          <w:tcPr>
            <w:tcW w:w="1560" w:type="dxa"/>
            <w:vMerge/>
            <w:vAlign w:val="center"/>
          </w:tcPr>
          <w:p w14:paraId="32FD3A54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7B38295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10:30-19:00</w:t>
            </w:r>
          </w:p>
        </w:tc>
        <w:tc>
          <w:tcPr>
            <w:tcW w:w="6379" w:type="dxa"/>
            <w:vAlign w:val="center"/>
          </w:tcPr>
          <w:p w14:paraId="7CA54E57" w14:textId="54970D49" w:rsidR="009C2EE6" w:rsidRDefault="009C2EE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Квалификация в группах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мужчин, женщин </w:t>
            </w:r>
          </w:p>
        </w:tc>
      </w:tr>
      <w:tr w:rsidR="009C2EE6" w14:paraId="13105D7D" w14:textId="77777777" w:rsidTr="00692D6D">
        <w:trPr>
          <w:trHeight w:val="297"/>
        </w:trPr>
        <w:tc>
          <w:tcPr>
            <w:tcW w:w="1560" w:type="dxa"/>
            <w:vMerge w:val="restart"/>
            <w:vAlign w:val="center"/>
          </w:tcPr>
          <w:p w14:paraId="696BCFFC" w14:textId="4E6A8D05" w:rsidR="009C2EE6" w:rsidRPr="0003019F" w:rsidRDefault="009C2EE6" w:rsidP="007627D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21.01. 2024</w:t>
            </w:r>
          </w:p>
        </w:tc>
        <w:tc>
          <w:tcPr>
            <w:tcW w:w="1701" w:type="dxa"/>
            <w:vAlign w:val="center"/>
          </w:tcPr>
          <w:p w14:paraId="6816DE2C" w14:textId="77777777" w:rsidR="009C2EE6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09.00-10.00 </w:t>
            </w:r>
          </w:p>
        </w:tc>
        <w:tc>
          <w:tcPr>
            <w:tcW w:w="6379" w:type="dxa"/>
            <w:vAlign w:val="center"/>
          </w:tcPr>
          <w:p w14:paraId="50561FD7" w14:textId="77777777" w:rsidR="009C2EE6" w:rsidRDefault="009C2EE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Открытие зоны изоляции </w:t>
            </w:r>
          </w:p>
        </w:tc>
      </w:tr>
      <w:tr w:rsidR="009C2EE6" w14:paraId="7DB9CE33" w14:textId="77777777" w:rsidTr="00692D6D">
        <w:trPr>
          <w:trHeight w:val="450"/>
        </w:trPr>
        <w:tc>
          <w:tcPr>
            <w:tcW w:w="1560" w:type="dxa"/>
            <w:vMerge/>
            <w:vAlign w:val="center"/>
          </w:tcPr>
          <w:p w14:paraId="75DF4AD7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47106C" w14:textId="6E6A03A9" w:rsidR="009C2EE6" w:rsidRDefault="00794D7C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10.00 - 14</w:t>
            </w:r>
            <w:r w:rsidR="009C2EE6"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9" w:type="dxa"/>
            <w:vAlign w:val="center"/>
          </w:tcPr>
          <w:p w14:paraId="4B4DAB84" w14:textId="77777777" w:rsidR="009C2EE6" w:rsidRDefault="009C2EE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Финалы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мужчины и женщины</w:t>
            </w:r>
          </w:p>
        </w:tc>
      </w:tr>
      <w:tr w:rsidR="009C2EE6" w14:paraId="1929625F" w14:textId="77777777" w:rsidTr="00692D6D">
        <w:trPr>
          <w:trHeight w:val="300"/>
        </w:trPr>
        <w:tc>
          <w:tcPr>
            <w:tcW w:w="1560" w:type="dxa"/>
            <w:vMerge/>
            <w:vAlign w:val="center"/>
          </w:tcPr>
          <w:p w14:paraId="5C288644" w14:textId="77777777" w:rsidR="009C2EE6" w:rsidRPr="0003019F" w:rsidRDefault="009C2E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9B3D5C4" w14:textId="1F63087C" w:rsidR="009C2EE6" w:rsidRDefault="00794D7C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14.00 -15</w:t>
            </w:r>
            <w:r w:rsidR="009C2EE6"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9" w:type="dxa"/>
            <w:vAlign w:val="center"/>
          </w:tcPr>
          <w:p w14:paraId="231C8BBC" w14:textId="77777777" w:rsidR="009C2EE6" w:rsidRDefault="009C2EE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призеров и победителей. Закрытие соревнований</w:t>
            </w:r>
          </w:p>
        </w:tc>
      </w:tr>
    </w:tbl>
    <w:p w14:paraId="63AF9D64" w14:textId="77777777" w:rsidR="009C2EE6" w:rsidRDefault="009C2EE6" w:rsidP="007627D8">
      <w:pPr>
        <w:widowControl/>
        <w:suppressAutoHyphens w:val="0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6335FF16" w14:textId="0C80F929" w:rsidR="009C2EE6" w:rsidRDefault="009C2EE6" w:rsidP="007627D8">
      <w:pPr>
        <w:pStyle w:val="af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 w:rsidR="009F3AA3">
        <w:rPr>
          <w:sz w:val="26"/>
          <w:szCs w:val="26"/>
        </w:rPr>
        <w:t>следующие спортивной дисциплине: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44"/>
        <w:gridCol w:w="3373"/>
      </w:tblGrid>
      <w:tr w:rsidR="009C2EE6" w:rsidRPr="00440918" w14:paraId="56A030FF" w14:textId="77777777" w:rsidTr="00692D6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CF34" w14:textId="77777777" w:rsidR="009C2EE6" w:rsidRPr="00440918" w:rsidRDefault="009C2EE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BA0F" w14:textId="77777777" w:rsidR="009C2EE6" w:rsidRPr="00440918" w:rsidRDefault="009C2EE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5D1" w14:textId="77777777" w:rsidR="009C2EE6" w:rsidRPr="00440918" w:rsidRDefault="009C2EE6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9C2EE6" w:rsidRPr="00440918" w14:paraId="1CC1CC58" w14:textId="77777777" w:rsidTr="00692D6D">
        <w:trPr>
          <w:jc w:val="center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479F5" w14:textId="7777777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Мужчины, женщины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53F" w14:textId="77777777" w:rsidR="009C2EE6" w:rsidRPr="00440918" w:rsidRDefault="009C2EE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22C" w14:textId="77777777" w:rsidR="009C2EE6" w:rsidRPr="00440918" w:rsidRDefault="009C2EE6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</w:tbl>
    <w:p w14:paraId="51C91745" w14:textId="77777777" w:rsidR="009C2EE6" w:rsidRDefault="009C2EE6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b/>
          <w:kern w:val="0"/>
          <w:lang w:eastAsia="ru-RU"/>
        </w:rPr>
      </w:pPr>
    </w:p>
    <w:p w14:paraId="3CC1D09D" w14:textId="4EC584F0" w:rsidR="009C2EE6" w:rsidRDefault="009C2EE6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95640">
        <w:rPr>
          <w:bCs/>
          <w:sz w:val="26"/>
          <w:szCs w:val="26"/>
          <w:highlight w:val="yellow"/>
        </w:rPr>
        <w:t>Победители и призеры соревнований награждаются грамотами и медалями</w:t>
      </w:r>
      <w:r w:rsidR="00995640">
        <w:rPr>
          <w:bCs/>
          <w:sz w:val="26"/>
          <w:szCs w:val="26"/>
          <w:highlight w:val="yellow"/>
        </w:rPr>
        <w:t xml:space="preserve"> </w:t>
      </w:r>
      <w:r w:rsidR="00995640" w:rsidRPr="00995640">
        <w:rPr>
          <w:bCs/>
          <w:sz w:val="26"/>
          <w:szCs w:val="26"/>
          <w:highlight w:val="yellow"/>
        </w:rPr>
        <w:t>Министерства</w:t>
      </w:r>
      <w:r w:rsidRPr="00995640">
        <w:rPr>
          <w:bCs/>
          <w:sz w:val="26"/>
          <w:szCs w:val="26"/>
          <w:highlight w:val="yellow"/>
        </w:rPr>
        <w:t>. Грамоты - 6 шт., медали 2 комплекта</w:t>
      </w:r>
      <w:r w:rsidR="003F08B3" w:rsidRPr="00995640">
        <w:rPr>
          <w:bCs/>
          <w:sz w:val="26"/>
          <w:szCs w:val="26"/>
          <w:highlight w:val="yellow"/>
        </w:rPr>
        <w:t xml:space="preserve">: </w:t>
      </w:r>
      <w:r w:rsidRPr="00995640">
        <w:rPr>
          <w:bCs/>
          <w:sz w:val="26"/>
          <w:szCs w:val="26"/>
          <w:highlight w:val="yellow"/>
        </w:rPr>
        <w:t>(2 шт. -золото, 2 шт. - серебро, 2 шт. - бронза)</w:t>
      </w:r>
    </w:p>
    <w:p w14:paraId="726CE94E" w14:textId="77777777" w:rsidR="009C2EE6" w:rsidRDefault="009C2EE6" w:rsidP="007627D8">
      <w:pPr>
        <w:pStyle w:val="Standard"/>
        <w:shd w:val="clear" w:color="auto" w:fill="FFFFFF"/>
        <w:rPr>
          <w:bCs/>
          <w:sz w:val="26"/>
          <w:szCs w:val="26"/>
        </w:rPr>
      </w:pPr>
    </w:p>
    <w:p w14:paraId="251B5064" w14:textId="6D4B165E" w:rsidR="003F08B3" w:rsidRDefault="001D17B3" w:rsidP="007627D8">
      <w:pPr>
        <w:pStyle w:val="af8"/>
        <w:widowControl/>
        <w:tabs>
          <w:tab w:val="left" w:pos="3343"/>
        </w:tabs>
        <w:suppressAutoHyphens w:val="0"/>
        <w:ind w:left="0"/>
        <w:contextualSpacing/>
        <w:jc w:val="center"/>
        <w:outlineLvl w:val="0"/>
        <w:rPr>
          <w:b/>
          <w:sz w:val="26"/>
          <w:szCs w:val="26"/>
        </w:rPr>
      </w:pPr>
      <w:r w:rsidRPr="008D03AA">
        <w:rPr>
          <w:b/>
          <w:sz w:val="26"/>
          <w:szCs w:val="26"/>
        </w:rPr>
        <w:t>5.</w:t>
      </w:r>
      <w:r w:rsidR="003F08B3">
        <w:rPr>
          <w:b/>
          <w:sz w:val="26"/>
          <w:szCs w:val="26"/>
        </w:rPr>
        <w:t>3</w:t>
      </w:r>
      <w:r w:rsidRPr="00866726">
        <w:rPr>
          <w:sz w:val="26"/>
          <w:szCs w:val="26"/>
        </w:rPr>
        <w:t xml:space="preserve">. </w:t>
      </w:r>
      <w:r w:rsidR="003F08B3" w:rsidRPr="003F08B3">
        <w:rPr>
          <w:b/>
          <w:sz w:val="26"/>
          <w:szCs w:val="26"/>
        </w:rPr>
        <w:t>Первенство Московской области среди юниоров, юниорок (18-19 лет), юношей, девушек (16-17 лет), юношей, девушек (14-15 лет), юношей, девушек (10-13 лет), лазание на скорость</w:t>
      </w:r>
      <w:r w:rsidR="003F08B3">
        <w:rPr>
          <w:b/>
          <w:sz w:val="26"/>
          <w:szCs w:val="26"/>
        </w:rPr>
        <w:t>.</w:t>
      </w:r>
    </w:p>
    <w:p w14:paraId="0D400D4E" w14:textId="77777777" w:rsidR="003F08B3" w:rsidRDefault="003F08B3" w:rsidP="007627D8">
      <w:pPr>
        <w:pStyle w:val="af8"/>
        <w:widowControl/>
        <w:tabs>
          <w:tab w:val="left" w:pos="3343"/>
        </w:tabs>
        <w:suppressAutoHyphens w:val="0"/>
        <w:ind w:left="0"/>
        <w:contextualSpacing/>
        <w:jc w:val="center"/>
        <w:outlineLvl w:val="0"/>
        <w:rPr>
          <w:b/>
          <w:sz w:val="26"/>
          <w:szCs w:val="26"/>
        </w:rPr>
      </w:pPr>
    </w:p>
    <w:p w14:paraId="5B390AA5" w14:textId="55617FAF" w:rsidR="003F08B3" w:rsidRPr="00D34694" w:rsidRDefault="003F08B3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21.01.2024.</w:t>
      </w:r>
    </w:p>
    <w:p w14:paraId="365A5181" w14:textId="77777777" w:rsidR="003F08B3" w:rsidRDefault="003F08B3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57700527" w14:textId="6BD7222F" w:rsidR="00B626FF" w:rsidRDefault="00B626FF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>К участию допускаются спортсмены возрастных категорий: юниоры</w:t>
      </w:r>
      <w:r>
        <w:rPr>
          <w:sz w:val="26"/>
          <w:szCs w:val="26"/>
        </w:rPr>
        <w:t>,</w:t>
      </w:r>
      <w:r w:rsidRPr="00D34694">
        <w:rPr>
          <w:sz w:val="26"/>
          <w:szCs w:val="26"/>
        </w:rPr>
        <w:t xml:space="preserve"> юниорки 18-19 лет </w:t>
      </w:r>
      <w:r w:rsidRPr="002D3623">
        <w:rPr>
          <w:kern w:val="28"/>
          <w:sz w:val="26"/>
          <w:szCs w:val="26"/>
        </w:rPr>
        <w:t>(200</w:t>
      </w:r>
      <w:r>
        <w:rPr>
          <w:kern w:val="28"/>
          <w:sz w:val="26"/>
          <w:szCs w:val="26"/>
        </w:rPr>
        <w:t>6</w:t>
      </w:r>
      <w:r w:rsidRPr="002D3623">
        <w:rPr>
          <w:kern w:val="28"/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р.), юноши, девушки 16-17 лет </w:t>
      </w:r>
      <w:r w:rsidRPr="002D3623">
        <w:rPr>
          <w:kern w:val="28"/>
          <w:sz w:val="26"/>
          <w:szCs w:val="26"/>
        </w:rPr>
        <w:t>(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 xml:space="preserve">8 -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р.);</w:t>
      </w:r>
      <w:r>
        <w:rPr>
          <w:sz w:val="26"/>
          <w:szCs w:val="26"/>
        </w:rPr>
        <w:t xml:space="preserve"> юноши, девушки </w:t>
      </w:r>
      <w:r w:rsidRPr="002D3623">
        <w:rPr>
          <w:sz w:val="26"/>
          <w:szCs w:val="26"/>
        </w:rPr>
        <w:t>14-15</w:t>
      </w:r>
      <w:r>
        <w:rPr>
          <w:sz w:val="26"/>
          <w:szCs w:val="26"/>
        </w:rPr>
        <w:t xml:space="preserve"> лет (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2D3623">
        <w:rPr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, юноши, девушки </w:t>
      </w:r>
      <w:r w:rsidRPr="002D3623">
        <w:rPr>
          <w:sz w:val="26"/>
          <w:szCs w:val="26"/>
        </w:rPr>
        <w:t>10-13 лет</w:t>
      </w:r>
      <w:r>
        <w:rPr>
          <w:sz w:val="26"/>
          <w:szCs w:val="26"/>
        </w:rPr>
        <w:t xml:space="preserve"> (</w:t>
      </w:r>
      <w:r w:rsidRPr="002D3623">
        <w:rPr>
          <w:sz w:val="26"/>
          <w:szCs w:val="26"/>
        </w:rPr>
        <w:t>201</w:t>
      </w:r>
      <w:r>
        <w:rPr>
          <w:sz w:val="26"/>
          <w:szCs w:val="26"/>
        </w:rPr>
        <w:t xml:space="preserve">4 - 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11 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>.</w:t>
      </w:r>
    </w:p>
    <w:p w14:paraId="681B528B" w14:textId="77777777" w:rsidR="003F08B3" w:rsidRDefault="003F08B3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</w:p>
    <w:p w14:paraId="10EBF250" w14:textId="77777777" w:rsidR="001D17B3" w:rsidRPr="004C185B" w:rsidRDefault="001D17B3" w:rsidP="007627D8">
      <w:pPr>
        <w:widowControl/>
        <w:suppressAutoHyphens w:val="0"/>
        <w:ind w:firstLine="709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4C185B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6096"/>
      </w:tblGrid>
      <w:tr w:rsidR="001D17B3" w14:paraId="400BC282" w14:textId="77777777" w:rsidTr="00D85A92">
        <w:tc>
          <w:tcPr>
            <w:tcW w:w="1418" w:type="dxa"/>
            <w:vAlign w:val="center"/>
          </w:tcPr>
          <w:p w14:paraId="46BB9571" w14:textId="77777777" w:rsidR="001D17B3" w:rsidRPr="0003019F" w:rsidRDefault="001D17B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984" w:type="dxa"/>
            <w:vAlign w:val="center"/>
          </w:tcPr>
          <w:p w14:paraId="2560FA9A" w14:textId="77777777" w:rsidR="001D17B3" w:rsidRPr="0003019F" w:rsidRDefault="001D17B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096" w:type="dxa"/>
            <w:vAlign w:val="center"/>
          </w:tcPr>
          <w:p w14:paraId="147AA4AA" w14:textId="77777777" w:rsidR="001D17B3" w:rsidRPr="0003019F" w:rsidRDefault="001D17B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sz w:val="26"/>
                <w:szCs w:val="26"/>
              </w:rPr>
              <w:t>Регламент</w:t>
            </w:r>
          </w:p>
        </w:tc>
      </w:tr>
      <w:tr w:rsidR="00832CE5" w14:paraId="7ADA8207" w14:textId="77777777" w:rsidTr="00702C1D">
        <w:trPr>
          <w:trHeight w:val="608"/>
        </w:trPr>
        <w:tc>
          <w:tcPr>
            <w:tcW w:w="1418" w:type="dxa"/>
            <w:vMerge w:val="restart"/>
            <w:vAlign w:val="center"/>
          </w:tcPr>
          <w:p w14:paraId="1E31CA46" w14:textId="2982BE9B" w:rsidR="00832CE5" w:rsidRPr="0003019F" w:rsidRDefault="00832CE5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  <w:r w:rsidRPr="00B76E5D">
              <w:rPr>
                <w:rFonts w:eastAsia="Times New Roman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Pr="00B76E5D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Pr="00B76E5D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7729991F" w14:textId="5917311B" w:rsidR="00832CE5" w:rsidRPr="0003019F" w:rsidRDefault="00794D7C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14:00-14</w:t>
            </w:r>
            <w:r w:rsidR="00832CE5">
              <w:rPr>
                <w:bCs/>
                <w:color w:val="000000"/>
                <w:sz w:val="26"/>
                <w:szCs w:val="26"/>
              </w:rPr>
              <w:t>:45</w:t>
            </w:r>
          </w:p>
        </w:tc>
        <w:tc>
          <w:tcPr>
            <w:tcW w:w="6096" w:type="dxa"/>
            <w:vAlign w:val="center"/>
          </w:tcPr>
          <w:p w14:paraId="11E43539" w14:textId="77777777" w:rsidR="00832CE5" w:rsidRPr="0003019F" w:rsidRDefault="00832CE5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DE28E6" w14:paraId="1631D595" w14:textId="77777777" w:rsidTr="00DE28E6">
        <w:trPr>
          <w:trHeight w:val="621"/>
        </w:trPr>
        <w:tc>
          <w:tcPr>
            <w:tcW w:w="1418" w:type="dxa"/>
            <w:vMerge/>
            <w:vAlign w:val="center"/>
          </w:tcPr>
          <w:p w14:paraId="2F2A260A" w14:textId="77777777" w:rsidR="00DE28E6" w:rsidRPr="0003019F" w:rsidRDefault="00DE28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F020992" w14:textId="0D5DB9F1" w:rsidR="00DE28E6" w:rsidRPr="0003019F" w:rsidRDefault="00DE28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794D7C">
              <w:rPr>
                <w:bCs/>
                <w:color w:val="000000"/>
                <w:sz w:val="26"/>
                <w:szCs w:val="26"/>
              </w:rPr>
              <w:t>5</w:t>
            </w:r>
            <w:r>
              <w:rPr>
                <w:bCs/>
                <w:color w:val="000000"/>
                <w:sz w:val="26"/>
                <w:szCs w:val="26"/>
              </w:rPr>
              <w:t>:00-1</w:t>
            </w:r>
            <w:r w:rsidR="00794D7C">
              <w:rPr>
                <w:bCs/>
                <w:color w:val="000000"/>
                <w:sz w:val="26"/>
                <w:szCs w:val="26"/>
              </w:rPr>
              <w:t>7</w:t>
            </w:r>
            <w:r>
              <w:rPr>
                <w:bCs/>
                <w:color w:val="000000"/>
                <w:sz w:val="26"/>
                <w:szCs w:val="26"/>
              </w:rPr>
              <w:t>:00</w:t>
            </w:r>
          </w:p>
        </w:tc>
        <w:tc>
          <w:tcPr>
            <w:tcW w:w="6096" w:type="dxa"/>
            <w:vAlign w:val="center"/>
          </w:tcPr>
          <w:p w14:paraId="0C36323C" w14:textId="5B4071A4" w:rsidR="00DE28E6" w:rsidRDefault="00DE28E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Квалификация и финалы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юноши</w:t>
            </w:r>
            <w:r w:rsidR="003F08B3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девушки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10-13</w:t>
            </w:r>
            <w:r>
              <w:rPr>
                <w:sz w:val="26"/>
                <w:szCs w:val="26"/>
              </w:rPr>
              <w:t xml:space="preserve"> лет</w:t>
            </w:r>
            <w:r w:rsidR="003F08B3">
              <w:rPr>
                <w:sz w:val="26"/>
                <w:szCs w:val="26"/>
              </w:rPr>
              <w:t>)</w:t>
            </w:r>
            <w:r w:rsidRPr="0003019F">
              <w:rPr>
                <w:sz w:val="26"/>
                <w:szCs w:val="26"/>
              </w:rPr>
              <w:t xml:space="preserve">, </w:t>
            </w:r>
            <w:r w:rsidR="003F08B3">
              <w:rPr>
                <w:sz w:val="26"/>
                <w:szCs w:val="26"/>
              </w:rPr>
              <w:t>(1</w:t>
            </w:r>
            <w:r w:rsidRPr="0003019F">
              <w:rPr>
                <w:sz w:val="26"/>
                <w:szCs w:val="26"/>
              </w:rPr>
              <w:t>4-15 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 По окончании награждение призеров и победителей.</w:t>
            </w:r>
          </w:p>
        </w:tc>
      </w:tr>
      <w:tr w:rsidR="00DE28E6" w14:paraId="72418CCD" w14:textId="77777777" w:rsidTr="00D85A92">
        <w:trPr>
          <w:trHeight w:val="580"/>
        </w:trPr>
        <w:tc>
          <w:tcPr>
            <w:tcW w:w="1418" w:type="dxa"/>
            <w:vMerge/>
            <w:vAlign w:val="center"/>
          </w:tcPr>
          <w:p w14:paraId="10DB67EF" w14:textId="77777777" w:rsidR="00DE28E6" w:rsidRPr="0003019F" w:rsidRDefault="00DE28E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C2EF525" w14:textId="017CB4C3" w:rsidR="00DE28E6" w:rsidRDefault="00DE28E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794D7C">
              <w:rPr>
                <w:bCs/>
                <w:color w:val="000000"/>
                <w:sz w:val="26"/>
                <w:szCs w:val="26"/>
              </w:rPr>
              <w:t>7</w:t>
            </w:r>
            <w:r>
              <w:rPr>
                <w:bCs/>
                <w:color w:val="000000"/>
                <w:sz w:val="26"/>
                <w:szCs w:val="26"/>
              </w:rPr>
              <w:t>:00 -</w:t>
            </w:r>
            <w:r w:rsidR="00794D7C">
              <w:rPr>
                <w:bCs/>
                <w:color w:val="000000"/>
                <w:sz w:val="26"/>
                <w:szCs w:val="26"/>
              </w:rPr>
              <w:t>19</w:t>
            </w:r>
            <w:r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096" w:type="dxa"/>
            <w:vAlign w:val="center"/>
          </w:tcPr>
          <w:p w14:paraId="407F648F" w14:textId="0E3747D1" w:rsidR="00DE28E6" w:rsidRDefault="00DE28E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Квалификация и финалы </w:t>
            </w:r>
            <w:r w:rsidR="003F08B3">
              <w:rPr>
                <w:color w:val="000000"/>
                <w:sz w:val="26"/>
                <w:szCs w:val="26"/>
              </w:rPr>
              <w:t xml:space="preserve">в возрастных </w:t>
            </w:r>
            <w:r w:rsidR="003F08B3" w:rsidRPr="0003019F">
              <w:rPr>
                <w:color w:val="000000"/>
                <w:sz w:val="26"/>
                <w:szCs w:val="26"/>
              </w:rPr>
              <w:t>групп</w:t>
            </w:r>
            <w:r w:rsidR="003F08B3">
              <w:rPr>
                <w:color w:val="000000"/>
                <w:sz w:val="26"/>
                <w:szCs w:val="26"/>
              </w:rPr>
              <w:t>ах</w:t>
            </w:r>
            <w:r w:rsidR="003F08B3" w:rsidRPr="0003019F">
              <w:rPr>
                <w:sz w:val="26"/>
                <w:szCs w:val="26"/>
              </w:rPr>
              <w:t xml:space="preserve"> юноши</w:t>
            </w:r>
            <w:r w:rsidR="003F08B3">
              <w:rPr>
                <w:sz w:val="26"/>
                <w:szCs w:val="26"/>
              </w:rPr>
              <w:t>,</w:t>
            </w:r>
            <w:r w:rsidR="003F08B3" w:rsidRPr="0003019F">
              <w:rPr>
                <w:sz w:val="26"/>
                <w:szCs w:val="26"/>
              </w:rPr>
              <w:t xml:space="preserve"> девушки</w:t>
            </w:r>
            <w:r w:rsidR="003F08B3" w:rsidRPr="0003019F">
              <w:rPr>
                <w:color w:val="000000"/>
                <w:sz w:val="26"/>
                <w:szCs w:val="26"/>
              </w:rPr>
              <w:t xml:space="preserve">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16-17 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Pr="0003019F">
              <w:rPr>
                <w:sz w:val="26"/>
                <w:szCs w:val="26"/>
              </w:rPr>
              <w:t>юниоры</w:t>
            </w:r>
            <w:r w:rsidR="003F08B3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юниорки </w:t>
            </w:r>
            <w:r w:rsidR="003F08B3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18-19</w:t>
            </w:r>
            <w:r>
              <w:rPr>
                <w:sz w:val="26"/>
                <w:szCs w:val="26"/>
              </w:rPr>
              <w:t xml:space="preserve"> </w:t>
            </w:r>
            <w:r w:rsidRPr="0003019F">
              <w:rPr>
                <w:sz w:val="26"/>
                <w:szCs w:val="26"/>
              </w:rPr>
              <w:t>лет</w:t>
            </w:r>
            <w:r w:rsidR="003F08B3">
              <w:rPr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 Награждение и закрытие соревнований</w:t>
            </w:r>
          </w:p>
        </w:tc>
      </w:tr>
    </w:tbl>
    <w:p w14:paraId="57C37FEB" w14:textId="77777777" w:rsidR="001D17B3" w:rsidRDefault="001D17B3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kern w:val="0"/>
          <w:lang w:eastAsia="ru-RU"/>
        </w:rPr>
      </w:pPr>
    </w:p>
    <w:p w14:paraId="020F467F" w14:textId="6330ACEE" w:rsidR="001D17B3" w:rsidRDefault="001D17B3" w:rsidP="007627D8">
      <w:pPr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Соревнование проводи</w:t>
      </w:r>
      <w:r w:rsidRPr="00EF57D8">
        <w:rPr>
          <w:sz w:val="26"/>
          <w:szCs w:val="26"/>
        </w:rPr>
        <w:t xml:space="preserve">тся в </w:t>
      </w:r>
      <w:r>
        <w:rPr>
          <w:sz w:val="26"/>
          <w:szCs w:val="26"/>
        </w:rPr>
        <w:t xml:space="preserve">спортивной дисциплине «лазание на скорость»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трасса </w:t>
      </w:r>
      <w:r w:rsidRPr="00EF57D8">
        <w:rPr>
          <w:rFonts w:eastAsia="Times New Roman"/>
          <w:kern w:val="0"/>
          <w:sz w:val="26"/>
          <w:szCs w:val="26"/>
          <w:lang w:eastAsia="ru-RU"/>
        </w:rPr>
        <w:t xml:space="preserve">длиной 15 м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на основании ЕВСК по виду спорта «скалолазание» </w:t>
      </w:r>
      <w:r>
        <w:rPr>
          <w:rFonts w:eastAsia="Times New Roman"/>
          <w:kern w:val="0"/>
          <w:sz w:val="26"/>
          <w:szCs w:val="26"/>
          <w:lang w:eastAsia="ru-RU"/>
        </w:rPr>
        <w:lastRenderedPageBreak/>
        <w:t>(</w:t>
      </w:r>
      <w:r w:rsidR="009F3AA3">
        <w:rPr>
          <w:rFonts w:eastAsia="Times New Roman"/>
          <w:kern w:val="0"/>
          <w:sz w:val="26"/>
          <w:szCs w:val="26"/>
          <w:lang w:eastAsia="ru-RU"/>
        </w:rPr>
        <w:t>(утвержден Минспортом России от 20.12.2021 № 999, с изменениями, внесенными приказом Минспорта России от 10.04.2023 № 244</w:t>
      </w:r>
      <w:r>
        <w:rPr>
          <w:rFonts w:eastAsia="Times New Roman"/>
          <w:kern w:val="0"/>
          <w:sz w:val="26"/>
          <w:szCs w:val="26"/>
          <w:lang w:eastAsia="ru-RU"/>
        </w:rPr>
        <w:t>).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18"/>
        <w:gridCol w:w="2551"/>
      </w:tblGrid>
      <w:tr w:rsidR="001D17B3" w:rsidRPr="00440918" w14:paraId="733F671D" w14:textId="77777777" w:rsidTr="00222104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2DBC" w14:textId="77777777" w:rsidR="001D17B3" w:rsidRPr="00440918" w:rsidRDefault="001D17B3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699" w14:textId="77777777" w:rsidR="001D17B3" w:rsidRPr="00440918" w:rsidRDefault="001D17B3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921" w14:textId="77777777" w:rsidR="001D17B3" w:rsidRPr="00440918" w:rsidRDefault="001D17B3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1D17B3" w:rsidRPr="00440918" w14:paraId="3E7A77A1" w14:textId="77777777" w:rsidTr="0022210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3B4C0" w14:textId="5E3564E8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 w:rsidRPr="00440918">
              <w:rPr>
                <w:color w:val="000000"/>
                <w:sz w:val="26"/>
                <w:szCs w:val="26"/>
              </w:rPr>
              <w:t xml:space="preserve">Юниоры, юниорки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 w:rsidRPr="00440918">
              <w:rPr>
                <w:color w:val="000000"/>
                <w:sz w:val="26"/>
                <w:szCs w:val="26"/>
              </w:rPr>
              <w:t>18-19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1546" w14:textId="7777777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B01" w14:textId="1C111881" w:rsidR="001D17B3" w:rsidRPr="00440918" w:rsidRDefault="001D17B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1D17B3" w:rsidRPr="00440918" w14:paraId="2FDF1651" w14:textId="77777777" w:rsidTr="0022210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3566" w14:textId="7CD3A38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90F" w14:textId="7777777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9CB" w14:textId="479A9512" w:rsidR="001D17B3" w:rsidRPr="00440918" w:rsidRDefault="001D17B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1D17B3" w:rsidRPr="00440918" w14:paraId="2D1B6921" w14:textId="77777777" w:rsidTr="0022210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E58A" w14:textId="5C9FE2FB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6E1" w14:textId="7777777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14F9" w14:textId="40F1FF08" w:rsidR="001D17B3" w:rsidRPr="00440918" w:rsidRDefault="001D17B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1D17B3" w:rsidRPr="00440918" w14:paraId="433FE249" w14:textId="77777777" w:rsidTr="0022210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D435" w14:textId="4B92DFC8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3F08B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10-13 лет</w:t>
            </w:r>
            <w:r w:rsidR="003F08B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818" w14:textId="7777777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518" w14:textId="6E9D750E" w:rsidR="001D17B3" w:rsidRPr="00440918" w:rsidRDefault="001D17B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</w:tbl>
    <w:p w14:paraId="04D8D8D3" w14:textId="77777777" w:rsidR="001D17B3" w:rsidRDefault="001D17B3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kern w:val="0"/>
          <w:lang w:eastAsia="ru-RU"/>
        </w:rPr>
      </w:pPr>
    </w:p>
    <w:p w14:paraId="1B0011F3" w14:textId="0A89C8DA" w:rsidR="001D17B3" w:rsidRDefault="001D17B3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95640">
        <w:rPr>
          <w:bCs/>
          <w:sz w:val="26"/>
          <w:szCs w:val="26"/>
          <w:highlight w:val="yellow"/>
        </w:rPr>
        <w:t xml:space="preserve">Победители и призеры соревнований награждаются грамотами и медалями </w:t>
      </w:r>
      <w:r w:rsidR="00DE28E6" w:rsidRPr="00995640">
        <w:rPr>
          <w:bCs/>
          <w:sz w:val="26"/>
          <w:szCs w:val="26"/>
          <w:highlight w:val="yellow"/>
        </w:rPr>
        <w:t xml:space="preserve">Министерства. Грамоты </w:t>
      </w:r>
      <w:r w:rsidR="00832CE5" w:rsidRPr="00995640">
        <w:rPr>
          <w:bCs/>
          <w:sz w:val="26"/>
          <w:szCs w:val="26"/>
          <w:highlight w:val="yellow"/>
        </w:rPr>
        <w:t>–</w:t>
      </w:r>
      <w:r w:rsidR="00DE28E6" w:rsidRPr="00995640">
        <w:rPr>
          <w:bCs/>
          <w:sz w:val="26"/>
          <w:szCs w:val="26"/>
          <w:highlight w:val="yellow"/>
        </w:rPr>
        <w:t xml:space="preserve"> 24</w:t>
      </w:r>
      <w:r w:rsidR="00832CE5" w:rsidRPr="00995640">
        <w:rPr>
          <w:bCs/>
          <w:sz w:val="26"/>
          <w:szCs w:val="26"/>
          <w:highlight w:val="yellow"/>
        </w:rPr>
        <w:t xml:space="preserve"> </w:t>
      </w:r>
      <w:r w:rsidR="00DE28E6" w:rsidRPr="00995640">
        <w:rPr>
          <w:bCs/>
          <w:sz w:val="26"/>
          <w:szCs w:val="26"/>
          <w:highlight w:val="yellow"/>
        </w:rPr>
        <w:t>шт.</w:t>
      </w:r>
      <w:r w:rsidR="007B6EE4" w:rsidRPr="00995640">
        <w:rPr>
          <w:bCs/>
          <w:sz w:val="26"/>
          <w:szCs w:val="26"/>
          <w:highlight w:val="yellow"/>
        </w:rPr>
        <w:t>, медали 8 комплектов</w:t>
      </w:r>
      <w:r w:rsidR="003F08B3" w:rsidRPr="00995640">
        <w:rPr>
          <w:bCs/>
          <w:sz w:val="26"/>
          <w:szCs w:val="26"/>
          <w:highlight w:val="yellow"/>
        </w:rPr>
        <w:t xml:space="preserve">: </w:t>
      </w:r>
      <w:r w:rsidR="007B6EE4" w:rsidRPr="00995640">
        <w:rPr>
          <w:bCs/>
          <w:sz w:val="26"/>
          <w:szCs w:val="26"/>
          <w:highlight w:val="yellow"/>
        </w:rPr>
        <w:t>(8 шт. -золото, 8 шт. - серебро, 8 шт. - бронза)</w:t>
      </w:r>
    </w:p>
    <w:p w14:paraId="6CBD522B" w14:textId="77777777" w:rsidR="001D17B3" w:rsidRDefault="001D17B3" w:rsidP="007627D8">
      <w:pPr>
        <w:pStyle w:val="Standard"/>
        <w:shd w:val="clear" w:color="auto" w:fill="FFFFFF"/>
        <w:ind w:firstLine="567"/>
        <w:jc w:val="both"/>
        <w:rPr>
          <w:bCs/>
          <w:sz w:val="26"/>
          <w:szCs w:val="26"/>
        </w:rPr>
      </w:pPr>
    </w:p>
    <w:p w14:paraId="360632FC" w14:textId="0906E19D" w:rsidR="001D17B3" w:rsidRPr="008D03AA" w:rsidRDefault="001D17B3" w:rsidP="007627D8">
      <w:pPr>
        <w:pStyle w:val="af8"/>
        <w:widowControl/>
        <w:tabs>
          <w:tab w:val="left" w:pos="3343"/>
        </w:tabs>
        <w:suppressAutoHyphens w:val="0"/>
        <w:ind w:left="0"/>
        <w:contextualSpacing/>
        <w:jc w:val="center"/>
        <w:outlineLvl w:val="0"/>
        <w:rPr>
          <w:b/>
          <w:sz w:val="26"/>
          <w:szCs w:val="26"/>
        </w:rPr>
      </w:pPr>
      <w:r w:rsidRPr="008D03AA">
        <w:rPr>
          <w:b/>
          <w:sz w:val="26"/>
          <w:szCs w:val="26"/>
        </w:rPr>
        <w:t>5.</w:t>
      </w:r>
      <w:r w:rsidR="00832CE5">
        <w:rPr>
          <w:b/>
          <w:sz w:val="26"/>
          <w:szCs w:val="26"/>
        </w:rPr>
        <w:t>4</w:t>
      </w:r>
      <w:r w:rsidR="0004418C">
        <w:rPr>
          <w:b/>
          <w:sz w:val="26"/>
          <w:szCs w:val="26"/>
        </w:rPr>
        <w:t>.</w:t>
      </w:r>
      <w:r w:rsidRPr="008D03AA">
        <w:rPr>
          <w:b/>
          <w:sz w:val="26"/>
          <w:szCs w:val="26"/>
        </w:rPr>
        <w:t xml:space="preserve"> Чемпионат Московской области</w:t>
      </w:r>
      <w:r w:rsidR="00222104">
        <w:rPr>
          <w:b/>
          <w:sz w:val="26"/>
          <w:szCs w:val="26"/>
        </w:rPr>
        <w:t>,</w:t>
      </w:r>
      <w:r w:rsidRPr="008D03AA">
        <w:rPr>
          <w:b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лазание на скорость </w:t>
      </w:r>
    </w:p>
    <w:p w14:paraId="47F63A52" w14:textId="77777777" w:rsidR="003F08B3" w:rsidRDefault="003F08B3" w:rsidP="007627D8">
      <w:pPr>
        <w:widowControl/>
        <w:suppressAutoHyphens w:val="0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591AC9DF" w14:textId="77777777" w:rsidR="003F08B3" w:rsidRPr="00D34694" w:rsidRDefault="003F08B3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21.01.2024.</w:t>
      </w:r>
    </w:p>
    <w:p w14:paraId="73BF5649" w14:textId="77777777" w:rsidR="003F08B3" w:rsidRDefault="003F08B3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5F0BB0AF" w14:textId="4DDA24E3" w:rsidR="001D17B3" w:rsidRDefault="001D17B3" w:rsidP="00222104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763BB6">
        <w:rPr>
          <w:sz w:val="26"/>
          <w:szCs w:val="26"/>
        </w:rPr>
        <w:t xml:space="preserve">Чемпионат Московской области </w:t>
      </w:r>
      <w:r>
        <w:rPr>
          <w:sz w:val="26"/>
          <w:szCs w:val="26"/>
        </w:rPr>
        <w:t>проводится в</w:t>
      </w:r>
      <w:r w:rsidRPr="00763BB6">
        <w:rPr>
          <w:sz w:val="26"/>
          <w:szCs w:val="26"/>
        </w:rPr>
        <w:t xml:space="preserve"> возрастной категории мужчины, женщины. К участию могут быть допущены спортсмены </w:t>
      </w:r>
      <w:r w:rsidR="00832CE5">
        <w:rPr>
          <w:sz w:val="26"/>
          <w:szCs w:val="26"/>
        </w:rPr>
        <w:t xml:space="preserve">16 лет </w:t>
      </w:r>
      <w:r>
        <w:rPr>
          <w:sz w:val="26"/>
          <w:szCs w:val="26"/>
        </w:rPr>
        <w:t xml:space="preserve">и старше. </w:t>
      </w:r>
    </w:p>
    <w:p w14:paraId="770A7F42" w14:textId="77777777" w:rsidR="00832CE5" w:rsidRDefault="00832CE5" w:rsidP="007627D8">
      <w:pPr>
        <w:widowControl/>
        <w:suppressAutoHyphens w:val="0"/>
        <w:jc w:val="both"/>
        <w:textAlignment w:val="auto"/>
        <w:rPr>
          <w:sz w:val="26"/>
          <w:szCs w:val="26"/>
        </w:rPr>
      </w:pPr>
    </w:p>
    <w:p w14:paraId="5E86159F" w14:textId="1098DF1B" w:rsidR="001D17B3" w:rsidRDefault="001D17B3" w:rsidP="007627D8">
      <w:pPr>
        <w:widowControl/>
        <w:suppressAutoHyphens w:val="0"/>
        <w:ind w:firstLine="567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DD55BB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670"/>
      </w:tblGrid>
      <w:tr w:rsidR="001D17B3" w:rsidRPr="00C32003" w14:paraId="14092CE8" w14:textId="77777777" w:rsidTr="00222104">
        <w:tc>
          <w:tcPr>
            <w:tcW w:w="1701" w:type="dxa"/>
            <w:vAlign w:val="center"/>
          </w:tcPr>
          <w:p w14:paraId="58F84BC1" w14:textId="77777777" w:rsidR="001D17B3" w:rsidRPr="00C32003" w:rsidRDefault="001D17B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C32003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43" w:type="dxa"/>
            <w:vAlign w:val="center"/>
          </w:tcPr>
          <w:p w14:paraId="487F0088" w14:textId="77777777" w:rsidR="001D17B3" w:rsidRPr="00C32003" w:rsidRDefault="001D17B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C32003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5670" w:type="dxa"/>
            <w:vAlign w:val="center"/>
          </w:tcPr>
          <w:p w14:paraId="4B443DF1" w14:textId="77777777" w:rsidR="001D17B3" w:rsidRPr="00C32003" w:rsidRDefault="001D17B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C32003">
              <w:rPr>
                <w:sz w:val="26"/>
                <w:szCs w:val="26"/>
              </w:rPr>
              <w:t>Регламент</w:t>
            </w:r>
          </w:p>
        </w:tc>
      </w:tr>
      <w:tr w:rsidR="001D17B3" w:rsidRPr="00C32003" w14:paraId="193C7AF7" w14:textId="77777777" w:rsidTr="00222104">
        <w:trPr>
          <w:trHeight w:val="413"/>
        </w:trPr>
        <w:tc>
          <w:tcPr>
            <w:tcW w:w="1701" w:type="dxa"/>
            <w:vMerge w:val="restart"/>
            <w:vAlign w:val="center"/>
          </w:tcPr>
          <w:p w14:paraId="3F0C7867" w14:textId="608CFF85" w:rsidR="001D17B3" w:rsidRPr="00C32003" w:rsidRDefault="001D17B3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C32003">
              <w:rPr>
                <w:bCs/>
                <w:color w:val="000000"/>
                <w:sz w:val="26"/>
                <w:szCs w:val="26"/>
              </w:rPr>
              <w:t>.0</w:t>
            </w:r>
            <w:r w:rsidR="007B6EE4">
              <w:rPr>
                <w:bCs/>
                <w:color w:val="000000"/>
                <w:sz w:val="26"/>
                <w:szCs w:val="26"/>
              </w:rPr>
              <w:t>1</w:t>
            </w:r>
            <w:r w:rsidRPr="00C32003">
              <w:rPr>
                <w:bCs/>
                <w:color w:val="000000"/>
                <w:sz w:val="26"/>
                <w:szCs w:val="26"/>
              </w:rPr>
              <w:t>.20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  <w:r w:rsidR="00794D7C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5C73E321" w14:textId="58F87281" w:rsidR="001D17B3" w:rsidRPr="0003019F" w:rsidRDefault="001D17B3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832CE5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:00-1</w:t>
            </w:r>
            <w:r w:rsidR="00DE28E6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>:</w:t>
            </w:r>
            <w:r w:rsidR="00832CE5">
              <w:rPr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0" w:type="dxa"/>
            <w:vAlign w:val="center"/>
          </w:tcPr>
          <w:p w14:paraId="64DD4F6A" w14:textId="77777777" w:rsidR="001D17B3" w:rsidRPr="00C32003" w:rsidRDefault="001D17B3" w:rsidP="007627D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1D17B3" w:rsidRPr="00C32003" w14:paraId="7E7A6B8D" w14:textId="77777777" w:rsidTr="00222104">
        <w:trPr>
          <w:trHeight w:val="884"/>
        </w:trPr>
        <w:tc>
          <w:tcPr>
            <w:tcW w:w="1701" w:type="dxa"/>
            <w:vMerge/>
            <w:vAlign w:val="center"/>
          </w:tcPr>
          <w:p w14:paraId="404606F5" w14:textId="77777777" w:rsidR="001D17B3" w:rsidRPr="00C32003" w:rsidRDefault="001D17B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985CBCE" w14:textId="1176DF74" w:rsidR="001D17B3" w:rsidRPr="0003019F" w:rsidRDefault="001D17B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794D7C">
              <w:rPr>
                <w:bCs/>
                <w:color w:val="000000"/>
                <w:sz w:val="26"/>
                <w:szCs w:val="26"/>
              </w:rPr>
              <w:t>7</w:t>
            </w:r>
            <w:r>
              <w:rPr>
                <w:bCs/>
                <w:color w:val="000000"/>
                <w:sz w:val="26"/>
                <w:szCs w:val="26"/>
              </w:rPr>
              <w:t>:</w:t>
            </w:r>
            <w:r w:rsidR="00DE28E6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 xml:space="preserve">0 – </w:t>
            </w:r>
            <w:r w:rsidR="00794D7C">
              <w:rPr>
                <w:bCs/>
                <w:color w:val="000000"/>
                <w:sz w:val="26"/>
                <w:szCs w:val="26"/>
              </w:rPr>
              <w:t>19</w:t>
            </w:r>
            <w:r>
              <w:rPr>
                <w:bCs/>
                <w:color w:val="000000"/>
                <w:sz w:val="26"/>
                <w:szCs w:val="26"/>
              </w:rPr>
              <w:t>:</w:t>
            </w:r>
            <w:r w:rsidRPr="0003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0" w:type="dxa"/>
            <w:vAlign w:val="center"/>
          </w:tcPr>
          <w:p w14:paraId="7CE87FC4" w14:textId="77777777" w:rsidR="001D17B3" w:rsidRPr="00C32003" w:rsidRDefault="001D17B3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Квалификация, финалы </w:t>
            </w:r>
            <w:r w:rsidRPr="00C32003">
              <w:rPr>
                <w:color w:val="000000"/>
                <w:sz w:val="26"/>
                <w:szCs w:val="26"/>
              </w:rPr>
              <w:t xml:space="preserve"> женщины, мужчины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C32003">
              <w:rPr>
                <w:color w:val="000000"/>
                <w:sz w:val="26"/>
                <w:szCs w:val="26"/>
              </w:rPr>
              <w:t>Финалы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3200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C32003">
              <w:rPr>
                <w:color w:val="000000"/>
                <w:sz w:val="26"/>
                <w:szCs w:val="26"/>
              </w:rPr>
              <w:t>аграждение победителей и призеров чемпионата. Закрытие соревнований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397CE90C" w14:textId="77777777" w:rsidR="001D17B3" w:rsidRDefault="001D17B3" w:rsidP="007627D8">
      <w:pPr>
        <w:pStyle w:val="afa"/>
        <w:rPr>
          <w:sz w:val="26"/>
          <w:szCs w:val="26"/>
        </w:rPr>
      </w:pPr>
    </w:p>
    <w:p w14:paraId="08054FB3" w14:textId="643278E8" w:rsidR="001D17B3" w:rsidRDefault="001D17B3" w:rsidP="007627D8">
      <w:pPr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Соревнование проводи</w:t>
      </w:r>
      <w:r w:rsidRPr="00EF57D8">
        <w:rPr>
          <w:sz w:val="26"/>
          <w:szCs w:val="26"/>
        </w:rPr>
        <w:t xml:space="preserve">тся в </w:t>
      </w:r>
      <w:r>
        <w:rPr>
          <w:sz w:val="26"/>
          <w:szCs w:val="26"/>
        </w:rPr>
        <w:t xml:space="preserve">спортивной дисциплине «лазание на скорость»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трасса </w:t>
      </w:r>
      <w:r w:rsidRPr="00EF57D8">
        <w:rPr>
          <w:rFonts w:eastAsia="Times New Roman"/>
          <w:kern w:val="0"/>
          <w:sz w:val="26"/>
          <w:szCs w:val="26"/>
          <w:lang w:eastAsia="ru-RU"/>
        </w:rPr>
        <w:t xml:space="preserve">длиной 15 м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на основании ЕВСК по виду спорта «скалолазание» (утвержден Минспортом России от </w:t>
      </w:r>
      <w:r w:rsidR="00995640">
        <w:rPr>
          <w:rFonts w:eastAsia="Times New Roman"/>
          <w:kern w:val="0"/>
          <w:sz w:val="26"/>
          <w:szCs w:val="26"/>
          <w:lang w:eastAsia="ru-RU"/>
        </w:rPr>
        <w:t>20</w:t>
      </w:r>
      <w:r>
        <w:rPr>
          <w:rFonts w:eastAsia="Times New Roman"/>
          <w:kern w:val="0"/>
          <w:sz w:val="26"/>
          <w:szCs w:val="26"/>
          <w:lang w:eastAsia="ru-RU"/>
        </w:rPr>
        <w:t>.1</w:t>
      </w:r>
      <w:r w:rsidR="00995640">
        <w:rPr>
          <w:rFonts w:eastAsia="Times New Roman"/>
          <w:kern w:val="0"/>
          <w:sz w:val="26"/>
          <w:szCs w:val="26"/>
          <w:lang w:eastAsia="ru-RU"/>
        </w:rPr>
        <w:t>2</w:t>
      </w:r>
      <w:r>
        <w:rPr>
          <w:rFonts w:eastAsia="Times New Roman"/>
          <w:kern w:val="0"/>
          <w:sz w:val="26"/>
          <w:szCs w:val="26"/>
          <w:lang w:eastAsia="ru-RU"/>
        </w:rPr>
        <w:t>.20</w:t>
      </w:r>
      <w:r w:rsidR="00995640">
        <w:rPr>
          <w:rFonts w:eastAsia="Times New Roman"/>
          <w:kern w:val="0"/>
          <w:sz w:val="26"/>
          <w:szCs w:val="26"/>
          <w:lang w:eastAsia="ru-RU"/>
        </w:rPr>
        <w:t>2</w:t>
      </w:r>
      <w:r>
        <w:rPr>
          <w:rFonts w:eastAsia="Times New Roman"/>
          <w:kern w:val="0"/>
          <w:sz w:val="26"/>
          <w:szCs w:val="26"/>
          <w:lang w:eastAsia="ru-RU"/>
        </w:rPr>
        <w:t>1 № 9</w:t>
      </w:r>
      <w:r w:rsidR="00995640">
        <w:rPr>
          <w:rFonts w:eastAsia="Times New Roman"/>
          <w:kern w:val="0"/>
          <w:sz w:val="26"/>
          <w:szCs w:val="26"/>
          <w:lang w:eastAsia="ru-RU"/>
        </w:rPr>
        <w:t>99, с изменениями, внесенными приказом Минспорта России от 10.04.2023 № 244</w:t>
      </w:r>
      <w:r>
        <w:rPr>
          <w:rFonts w:eastAsia="Times New Roman"/>
          <w:kern w:val="0"/>
          <w:sz w:val="26"/>
          <w:szCs w:val="26"/>
          <w:lang w:eastAsia="ru-RU"/>
        </w:rPr>
        <w:t>).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18"/>
        <w:gridCol w:w="2551"/>
      </w:tblGrid>
      <w:tr w:rsidR="001D17B3" w:rsidRPr="00440918" w14:paraId="237AB27A" w14:textId="77777777" w:rsidTr="002221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D70" w14:textId="77777777" w:rsidR="001D17B3" w:rsidRPr="00440918" w:rsidRDefault="001D17B3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05A" w14:textId="77777777" w:rsidR="001D17B3" w:rsidRPr="00440918" w:rsidRDefault="001D17B3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57C3" w14:textId="77777777" w:rsidR="001D17B3" w:rsidRPr="00440918" w:rsidRDefault="001D17B3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1D17B3" w:rsidRPr="00440918" w14:paraId="7852F35D" w14:textId="77777777" w:rsidTr="00222104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B59B" w14:textId="7777777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Мужчины, женщины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97E" w14:textId="77777777" w:rsidR="001D17B3" w:rsidRPr="00440918" w:rsidRDefault="001D17B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CFB" w14:textId="0E9439EE" w:rsidR="001D17B3" w:rsidRPr="00440918" w:rsidRDefault="001D17B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</w:tbl>
    <w:p w14:paraId="214F411B" w14:textId="77777777" w:rsidR="007B6EE4" w:rsidRDefault="007B6EE4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</w:p>
    <w:p w14:paraId="193F05D8" w14:textId="62EB089E" w:rsidR="007B6EE4" w:rsidRDefault="007B6EE4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95640">
        <w:rPr>
          <w:bCs/>
          <w:sz w:val="26"/>
          <w:szCs w:val="26"/>
          <w:highlight w:val="yellow"/>
        </w:rPr>
        <w:t>Победители и призеры соревнований награждаются грамотами и медалями Министерства. Грамоты - 6 шт., медали 2 комплекта</w:t>
      </w:r>
      <w:r w:rsidR="003F08B3" w:rsidRPr="00995640">
        <w:rPr>
          <w:bCs/>
          <w:sz w:val="26"/>
          <w:szCs w:val="26"/>
          <w:highlight w:val="yellow"/>
        </w:rPr>
        <w:t xml:space="preserve">: </w:t>
      </w:r>
      <w:r w:rsidRPr="00995640">
        <w:rPr>
          <w:bCs/>
          <w:sz w:val="26"/>
          <w:szCs w:val="26"/>
          <w:highlight w:val="yellow"/>
        </w:rPr>
        <w:t>(2 шт. -золото, 2 шт. - серебро, 2 шт. - бронза)</w:t>
      </w:r>
    </w:p>
    <w:p w14:paraId="21CFF53B" w14:textId="77777777" w:rsidR="001D17B3" w:rsidRDefault="001D17B3" w:rsidP="007627D8">
      <w:pPr>
        <w:pStyle w:val="Standard"/>
        <w:shd w:val="clear" w:color="auto" w:fill="FFFFFF"/>
        <w:jc w:val="center"/>
        <w:rPr>
          <w:b/>
          <w:bCs/>
          <w:sz w:val="24"/>
          <w:szCs w:val="24"/>
        </w:rPr>
      </w:pPr>
    </w:p>
    <w:p w14:paraId="1B2E3AE5" w14:textId="6BE1FFC3" w:rsidR="00462726" w:rsidRPr="005B4759" w:rsidRDefault="00462726" w:rsidP="007627D8">
      <w:pPr>
        <w:pStyle w:val="Standard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2541E">
        <w:rPr>
          <w:bCs/>
          <w:sz w:val="26"/>
          <w:szCs w:val="26"/>
        </w:rPr>
        <w:t>.</w:t>
      </w:r>
      <w:r w:rsidRPr="008D03AA">
        <w:rPr>
          <w:b/>
          <w:sz w:val="26"/>
          <w:szCs w:val="26"/>
        </w:rPr>
        <w:t>5.</w:t>
      </w:r>
      <w:r w:rsidR="0004418C">
        <w:rPr>
          <w:b/>
          <w:sz w:val="26"/>
          <w:szCs w:val="26"/>
        </w:rPr>
        <w:t xml:space="preserve">5. </w:t>
      </w:r>
      <w:r w:rsidRPr="00866726">
        <w:rPr>
          <w:sz w:val="26"/>
          <w:szCs w:val="26"/>
        </w:rPr>
        <w:t xml:space="preserve"> </w:t>
      </w:r>
      <w:r w:rsidRPr="005B4759">
        <w:rPr>
          <w:b/>
          <w:color w:val="000000"/>
          <w:sz w:val="26"/>
          <w:szCs w:val="26"/>
          <w:lang w:eastAsia="ru-RU"/>
        </w:rPr>
        <w:t xml:space="preserve">Первенство </w:t>
      </w:r>
      <w:r w:rsidR="003F08B3" w:rsidRPr="003F08B3">
        <w:rPr>
          <w:b/>
          <w:color w:val="000000"/>
          <w:sz w:val="26"/>
          <w:szCs w:val="26"/>
          <w:lang w:eastAsia="ru-RU"/>
        </w:rPr>
        <w:t>Московской области среди юниоров, юниорок (18-19 лет), юношей, девушек (16-17 лет), юношей, девушек (14-15 лет), юношей, девушек (10-13 лет), боулдеринг</w:t>
      </w:r>
    </w:p>
    <w:p w14:paraId="334AC9ED" w14:textId="77777777" w:rsidR="00462726" w:rsidRDefault="00462726" w:rsidP="007627D8">
      <w:pPr>
        <w:tabs>
          <w:tab w:val="left" w:pos="-4678"/>
        </w:tabs>
        <w:jc w:val="both"/>
        <w:rPr>
          <w:color w:val="000000"/>
          <w:sz w:val="26"/>
          <w:szCs w:val="26"/>
        </w:rPr>
      </w:pPr>
    </w:p>
    <w:p w14:paraId="4FC439C9" w14:textId="3121DA34" w:rsidR="003F08B3" w:rsidRPr="00D34694" w:rsidRDefault="003F08B3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02.03.2024 – 03.03.2024.</w:t>
      </w:r>
    </w:p>
    <w:p w14:paraId="35E9A5B1" w14:textId="77777777" w:rsidR="003F08B3" w:rsidRDefault="003F08B3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7F828181" w14:textId="5695F914" w:rsidR="00B626FF" w:rsidRDefault="00B626FF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lastRenderedPageBreak/>
        <w:t>К участию допускаются спортсмены возрастных категорий: юниоры</w:t>
      </w:r>
      <w:r>
        <w:rPr>
          <w:sz w:val="26"/>
          <w:szCs w:val="26"/>
        </w:rPr>
        <w:t>,</w:t>
      </w:r>
      <w:r w:rsidRPr="00D34694">
        <w:rPr>
          <w:sz w:val="26"/>
          <w:szCs w:val="26"/>
        </w:rPr>
        <w:t xml:space="preserve"> юниорки 18-19 лет </w:t>
      </w:r>
      <w:r w:rsidRPr="002D3623">
        <w:rPr>
          <w:kern w:val="28"/>
          <w:sz w:val="26"/>
          <w:szCs w:val="26"/>
        </w:rPr>
        <w:t>(200</w:t>
      </w:r>
      <w:r>
        <w:rPr>
          <w:kern w:val="28"/>
          <w:sz w:val="26"/>
          <w:szCs w:val="26"/>
        </w:rPr>
        <w:t>6</w:t>
      </w:r>
      <w:r w:rsidRPr="002D3623">
        <w:rPr>
          <w:kern w:val="28"/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р.), юноши, девушки 16-17 лет </w:t>
      </w:r>
      <w:r w:rsidRPr="002D3623">
        <w:rPr>
          <w:kern w:val="28"/>
          <w:sz w:val="26"/>
          <w:szCs w:val="26"/>
        </w:rPr>
        <w:t>(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 xml:space="preserve">8 -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р.);</w:t>
      </w:r>
      <w:r>
        <w:rPr>
          <w:sz w:val="26"/>
          <w:szCs w:val="26"/>
        </w:rPr>
        <w:t xml:space="preserve"> юноши, девушки </w:t>
      </w:r>
      <w:r w:rsidRPr="002D3623">
        <w:rPr>
          <w:sz w:val="26"/>
          <w:szCs w:val="26"/>
        </w:rPr>
        <w:t>14-15</w:t>
      </w:r>
      <w:r>
        <w:rPr>
          <w:sz w:val="26"/>
          <w:szCs w:val="26"/>
        </w:rPr>
        <w:t xml:space="preserve"> лет (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2D3623">
        <w:rPr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, юноши, девушки </w:t>
      </w:r>
      <w:r w:rsidRPr="002D3623">
        <w:rPr>
          <w:sz w:val="26"/>
          <w:szCs w:val="26"/>
        </w:rPr>
        <w:t>10-13 лет</w:t>
      </w:r>
      <w:r>
        <w:rPr>
          <w:sz w:val="26"/>
          <w:szCs w:val="26"/>
        </w:rPr>
        <w:t xml:space="preserve"> (</w:t>
      </w:r>
      <w:r w:rsidRPr="002D3623">
        <w:rPr>
          <w:sz w:val="26"/>
          <w:szCs w:val="26"/>
        </w:rPr>
        <w:t>201</w:t>
      </w:r>
      <w:r>
        <w:rPr>
          <w:sz w:val="26"/>
          <w:szCs w:val="26"/>
        </w:rPr>
        <w:t xml:space="preserve">4 - 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11 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>.</w:t>
      </w:r>
    </w:p>
    <w:p w14:paraId="0B367344" w14:textId="77777777" w:rsidR="003F08B3" w:rsidRDefault="003F08B3" w:rsidP="007627D8">
      <w:pPr>
        <w:tabs>
          <w:tab w:val="left" w:pos="-4678"/>
        </w:tabs>
        <w:rPr>
          <w:color w:val="000000"/>
          <w:sz w:val="26"/>
          <w:szCs w:val="26"/>
        </w:rPr>
      </w:pPr>
    </w:p>
    <w:p w14:paraId="35854BF9" w14:textId="4EF44328" w:rsidR="00462726" w:rsidRDefault="00462726" w:rsidP="007627D8">
      <w:pPr>
        <w:widowControl/>
        <w:suppressAutoHyphens w:val="0"/>
        <w:ind w:firstLine="709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4C185B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095"/>
      </w:tblGrid>
      <w:tr w:rsidR="00462726" w14:paraId="0E06C0B9" w14:textId="77777777" w:rsidTr="00D67BD6">
        <w:tc>
          <w:tcPr>
            <w:tcW w:w="1560" w:type="dxa"/>
            <w:vAlign w:val="center"/>
          </w:tcPr>
          <w:p w14:paraId="55C05A02" w14:textId="77777777" w:rsidR="00462726" w:rsidRPr="0003019F" w:rsidRDefault="0046272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14:paraId="4F49F4AA" w14:textId="77777777" w:rsidR="00462726" w:rsidRPr="0003019F" w:rsidRDefault="0046272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vAlign w:val="center"/>
          </w:tcPr>
          <w:p w14:paraId="633BF3D9" w14:textId="77777777" w:rsidR="00462726" w:rsidRPr="0003019F" w:rsidRDefault="0046272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sz w:val="26"/>
                <w:szCs w:val="26"/>
              </w:rPr>
              <w:t>Регламент</w:t>
            </w:r>
          </w:p>
        </w:tc>
      </w:tr>
      <w:tr w:rsidR="00462726" w14:paraId="44B97854" w14:textId="77777777" w:rsidTr="00D67BD6">
        <w:tc>
          <w:tcPr>
            <w:tcW w:w="1560" w:type="dxa"/>
            <w:vMerge w:val="restart"/>
            <w:vAlign w:val="center"/>
          </w:tcPr>
          <w:p w14:paraId="341C3A78" w14:textId="099EBF9B" w:rsidR="00462726" w:rsidRPr="0003019F" w:rsidRDefault="006E1B1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462726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3</w:t>
            </w:r>
            <w:r w:rsidR="00462726">
              <w:rPr>
                <w:color w:val="000000"/>
                <w:sz w:val="26"/>
                <w:szCs w:val="26"/>
              </w:rPr>
              <w:t>.202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39FBEF73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08:00-09:</w:t>
            </w:r>
            <w:r w:rsidRPr="0003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95" w:type="dxa"/>
            <w:vAlign w:val="center"/>
          </w:tcPr>
          <w:p w14:paraId="111DF129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462726" w14:paraId="23CE229D" w14:textId="77777777" w:rsidTr="00D67BD6">
        <w:tc>
          <w:tcPr>
            <w:tcW w:w="1560" w:type="dxa"/>
            <w:vMerge/>
            <w:vAlign w:val="center"/>
          </w:tcPr>
          <w:p w14:paraId="1A49FE77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3B3EDCE" w14:textId="77777777" w:rsidR="00462726" w:rsidRPr="0003019F" w:rsidRDefault="0046272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09:00-10:15</w:t>
            </w:r>
          </w:p>
        </w:tc>
        <w:tc>
          <w:tcPr>
            <w:tcW w:w="6095" w:type="dxa"/>
            <w:vAlign w:val="center"/>
          </w:tcPr>
          <w:p w14:paraId="48B6B1C1" w14:textId="77777777" w:rsidR="00462726" w:rsidRDefault="0046272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03019F">
              <w:rPr>
                <w:color w:val="000000"/>
                <w:sz w:val="26"/>
                <w:szCs w:val="26"/>
              </w:rPr>
              <w:t>ткрытие соревнований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62726" w14:paraId="6701C805" w14:textId="77777777" w:rsidTr="00D67BD6">
        <w:trPr>
          <w:trHeight w:val="996"/>
        </w:trPr>
        <w:tc>
          <w:tcPr>
            <w:tcW w:w="1560" w:type="dxa"/>
            <w:vMerge/>
            <w:vAlign w:val="center"/>
          </w:tcPr>
          <w:p w14:paraId="3612B149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628059B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10:30-19:00</w:t>
            </w:r>
          </w:p>
        </w:tc>
        <w:tc>
          <w:tcPr>
            <w:tcW w:w="6095" w:type="dxa"/>
            <w:vAlign w:val="center"/>
          </w:tcPr>
          <w:p w14:paraId="486BB4BE" w14:textId="6BA3CE5A" w:rsidR="00462726" w:rsidRDefault="0004418C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Старт к</w:t>
            </w:r>
            <w:r w:rsidR="00462726">
              <w:rPr>
                <w:color w:val="000000"/>
                <w:sz w:val="26"/>
                <w:szCs w:val="26"/>
              </w:rPr>
              <w:t>валификация</w:t>
            </w:r>
            <w:r w:rsidR="00462726" w:rsidRPr="0003019F">
              <w:rPr>
                <w:color w:val="000000"/>
                <w:sz w:val="26"/>
                <w:szCs w:val="26"/>
              </w:rPr>
              <w:t xml:space="preserve"> </w:t>
            </w:r>
            <w:r w:rsidR="00462726">
              <w:rPr>
                <w:color w:val="000000"/>
                <w:sz w:val="26"/>
                <w:szCs w:val="26"/>
              </w:rPr>
              <w:t xml:space="preserve">в возрастных </w:t>
            </w:r>
            <w:r w:rsidR="00462726" w:rsidRPr="0003019F">
              <w:rPr>
                <w:color w:val="000000"/>
                <w:sz w:val="26"/>
                <w:szCs w:val="26"/>
              </w:rPr>
              <w:t>групп</w:t>
            </w:r>
            <w:r w:rsidR="00462726">
              <w:rPr>
                <w:color w:val="000000"/>
                <w:sz w:val="26"/>
                <w:szCs w:val="26"/>
              </w:rPr>
              <w:t>ах</w:t>
            </w:r>
            <w:r w:rsidR="00462726" w:rsidRPr="0003019F">
              <w:rPr>
                <w:sz w:val="26"/>
                <w:szCs w:val="26"/>
              </w:rPr>
              <w:t xml:space="preserve"> </w:t>
            </w:r>
            <w:r w:rsidR="00D67BD6" w:rsidRPr="0003019F">
              <w:rPr>
                <w:sz w:val="26"/>
                <w:szCs w:val="26"/>
              </w:rPr>
              <w:t>юноши</w:t>
            </w:r>
            <w:r w:rsidR="00D67BD6">
              <w:rPr>
                <w:sz w:val="26"/>
                <w:szCs w:val="26"/>
              </w:rPr>
              <w:t>,</w:t>
            </w:r>
            <w:r w:rsidR="00D67BD6" w:rsidRPr="0003019F">
              <w:rPr>
                <w:sz w:val="26"/>
                <w:szCs w:val="26"/>
              </w:rPr>
              <w:t xml:space="preserve"> девушки</w:t>
            </w:r>
            <w:r w:rsidR="00D67BD6" w:rsidRPr="0003019F">
              <w:rPr>
                <w:color w:val="000000"/>
                <w:sz w:val="26"/>
                <w:szCs w:val="26"/>
              </w:rPr>
              <w:t xml:space="preserve">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10-13</w:t>
            </w:r>
            <w:r w:rsidR="00D67BD6">
              <w:rPr>
                <w:sz w:val="26"/>
                <w:szCs w:val="26"/>
              </w:rPr>
              <w:t xml:space="preserve"> лет)</w:t>
            </w:r>
            <w:r w:rsidR="00D67BD6" w:rsidRPr="0003019F">
              <w:rPr>
                <w:sz w:val="26"/>
                <w:szCs w:val="26"/>
              </w:rPr>
              <w:t xml:space="preserve">, </w:t>
            </w:r>
            <w:r w:rsidR="00D67BD6">
              <w:rPr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14-15 лет</w:t>
            </w:r>
            <w:r w:rsidR="00D67BD6">
              <w:rPr>
                <w:sz w:val="26"/>
                <w:szCs w:val="26"/>
              </w:rPr>
              <w:t>), (</w:t>
            </w:r>
            <w:r w:rsidR="00D67BD6" w:rsidRPr="0003019F">
              <w:rPr>
                <w:sz w:val="26"/>
                <w:szCs w:val="26"/>
              </w:rPr>
              <w:t>1</w:t>
            </w:r>
            <w:r w:rsidR="00D67BD6">
              <w:rPr>
                <w:sz w:val="26"/>
                <w:szCs w:val="26"/>
              </w:rPr>
              <w:t>6</w:t>
            </w:r>
            <w:r w:rsidR="00D67BD6" w:rsidRPr="0003019F">
              <w:rPr>
                <w:sz w:val="26"/>
                <w:szCs w:val="26"/>
              </w:rPr>
              <w:t>-1</w:t>
            </w:r>
            <w:r w:rsidR="00D67BD6">
              <w:rPr>
                <w:sz w:val="26"/>
                <w:szCs w:val="26"/>
              </w:rPr>
              <w:t>7 лет)</w:t>
            </w:r>
            <w:r w:rsidR="00D67BD6" w:rsidRPr="0003019F">
              <w:rPr>
                <w:sz w:val="26"/>
                <w:szCs w:val="26"/>
              </w:rPr>
              <w:t>, юниоры</w:t>
            </w:r>
            <w:r w:rsidR="00D67BD6">
              <w:rPr>
                <w:sz w:val="26"/>
                <w:szCs w:val="26"/>
              </w:rPr>
              <w:t>,</w:t>
            </w:r>
            <w:r w:rsidR="00D67BD6" w:rsidRPr="0003019F">
              <w:rPr>
                <w:sz w:val="26"/>
                <w:szCs w:val="26"/>
              </w:rPr>
              <w:t xml:space="preserve"> юниорки </w:t>
            </w:r>
            <w:r w:rsidR="00D67BD6">
              <w:rPr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18-19</w:t>
            </w:r>
            <w:r w:rsidR="00D67BD6">
              <w:rPr>
                <w:sz w:val="26"/>
                <w:szCs w:val="26"/>
              </w:rPr>
              <w:t xml:space="preserve"> </w:t>
            </w:r>
            <w:r w:rsidR="00D67BD6" w:rsidRPr="0003019F">
              <w:rPr>
                <w:sz w:val="26"/>
                <w:szCs w:val="26"/>
              </w:rPr>
              <w:t>лет</w:t>
            </w:r>
            <w:r w:rsidR="00D67BD6">
              <w:rPr>
                <w:sz w:val="26"/>
                <w:szCs w:val="26"/>
              </w:rPr>
              <w:t>).</w:t>
            </w:r>
          </w:p>
        </w:tc>
      </w:tr>
      <w:tr w:rsidR="00462726" w14:paraId="594E2B9F" w14:textId="77777777" w:rsidTr="00D67BD6">
        <w:trPr>
          <w:trHeight w:val="495"/>
        </w:trPr>
        <w:tc>
          <w:tcPr>
            <w:tcW w:w="1560" w:type="dxa"/>
            <w:vMerge w:val="restart"/>
            <w:vAlign w:val="center"/>
          </w:tcPr>
          <w:p w14:paraId="4A635057" w14:textId="49F0A933" w:rsidR="00462726" w:rsidRPr="0003019F" w:rsidRDefault="006E1B1F" w:rsidP="007627D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="00462726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3</w:t>
            </w:r>
            <w:r w:rsidR="00462726">
              <w:rPr>
                <w:color w:val="000000"/>
                <w:sz w:val="26"/>
                <w:szCs w:val="26"/>
              </w:rPr>
              <w:t>.202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5F0E025B" w14:textId="77777777" w:rsidR="00462726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09.00-10.00 </w:t>
            </w:r>
          </w:p>
        </w:tc>
        <w:tc>
          <w:tcPr>
            <w:tcW w:w="6095" w:type="dxa"/>
            <w:vAlign w:val="center"/>
          </w:tcPr>
          <w:p w14:paraId="377D345A" w14:textId="039359CA" w:rsidR="00462726" w:rsidRDefault="0046272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Открытие зоны изоляции </w:t>
            </w:r>
            <w:r>
              <w:rPr>
                <w:color w:val="000000"/>
                <w:sz w:val="26"/>
                <w:szCs w:val="26"/>
              </w:rPr>
              <w:t xml:space="preserve">для финалистов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</w:t>
            </w:r>
            <w:r w:rsidR="00D67BD6" w:rsidRPr="0003019F">
              <w:rPr>
                <w:sz w:val="26"/>
                <w:szCs w:val="26"/>
              </w:rPr>
              <w:t>юноши</w:t>
            </w:r>
            <w:r w:rsidR="00D67BD6">
              <w:rPr>
                <w:sz w:val="26"/>
                <w:szCs w:val="26"/>
              </w:rPr>
              <w:t>,</w:t>
            </w:r>
            <w:r w:rsidR="00D67BD6" w:rsidRPr="0003019F">
              <w:rPr>
                <w:sz w:val="26"/>
                <w:szCs w:val="26"/>
              </w:rPr>
              <w:t xml:space="preserve"> девушки</w:t>
            </w:r>
            <w:r w:rsidR="00D67BD6" w:rsidRPr="0003019F">
              <w:rPr>
                <w:color w:val="000000"/>
                <w:sz w:val="26"/>
                <w:szCs w:val="26"/>
              </w:rPr>
              <w:t xml:space="preserve">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10-13</w:t>
            </w:r>
            <w:r w:rsidR="00D67BD6">
              <w:rPr>
                <w:sz w:val="26"/>
                <w:szCs w:val="26"/>
              </w:rPr>
              <w:t xml:space="preserve"> лет)</w:t>
            </w:r>
            <w:r w:rsidR="00D67BD6" w:rsidRPr="0003019F">
              <w:rPr>
                <w:sz w:val="26"/>
                <w:szCs w:val="26"/>
              </w:rPr>
              <w:t xml:space="preserve">, </w:t>
            </w:r>
            <w:r w:rsidR="00D67BD6">
              <w:rPr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14-15 лет</w:t>
            </w:r>
            <w:r w:rsidR="00D67BD6">
              <w:rPr>
                <w:sz w:val="26"/>
                <w:szCs w:val="26"/>
              </w:rPr>
              <w:t>), (</w:t>
            </w:r>
            <w:r w:rsidR="00D67BD6" w:rsidRPr="0003019F">
              <w:rPr>
                <w:sz w:val="26"/>
                <w:szCs w:val="26"/>
              </w:rPr>
              <w:t>1</w:t>
            </w:r>
            <w:r w:rsidR="00D67BD6">
              <w:rPr>
                <w:sz w:val="26"/>
                <w:szCs w:val="26"/>
              </w:rPr>
              <w:t>6</w:t>
            </w:r>
            <w:r w:rsidR="00D67BD6" w:rsidRPr="0003019F">
              <w:rPr>
                <w:sz w:val="26"/>
                <w:szCs w:val="26"/>
              </w:rPr>
              <w:t>-1</w:t>
            </w:r>
            <w:r w:rsidR="00D67BD6">
              <w:rPr>
                <w:sz w:val="26"/>
                <w:szCs w:val="26"/>
              </w:rPr>
              <w:t>7 лет)</w:t>
            </w:r>
            <w:r w:rsidR="00D67BD6" w:rsidRPr="0003019F">
              <w:rPr>
                <w:sz w:val="26"/>
                <w:szCs w:val="26"/>
              </w:rPr>
              <w:t>, юниоры</w:t>
            </w:r>
            <w:r w:rsidR="00D67BD6">
              <w:rPr>
                <w:sz w:val="26"/>
                <w:szCs w:val="26"/>
              </w:rPr>
              <w:t>,</w:t>
            </w:r>
            <w:r w:rsidR="00D67BD6" w:rsidRPr="0003019F">
              <w:rPr>
                <w:sz w:val="26"/>
                <w:szCs w:val="26"/>
              </w:rPr>
              <w:t xml:space="preserve"> юниорки </w:t>
            </w:r>
            <w:r w:rsidR="00D67BD6">
              <w:rPr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18-19</w:t>
            </w:r>
            <w:r w:rsidR="00D67BD6">
              <w:rPr>
                <w:sz w:val="26"/>
                <w:szCs w:val="26"/>
              </w:rPr>
              <w:t xml:space="preserve"> </w:t>
            </w:r>
            <w:r w:rsidR="00D67BD6" w:rsidRPr="0003019F">
              <w:rPr>
                <w:sz w:val="26"/>
                <w:szCs w:val="26"/>
              </w:rPr>
              <w:t>лет</w:t>
            </w:r>
            <w:r w:rsidR="00D67BD6">
              <w:rPr>
                <w:sz w:val="26"/>
                <w:szCs w:val="26"/>
              </w:rPr>
              <w:t>).</w:t>
            </w:r>
          </w:p>
        </w:tc>
      </w:tr>
      <w:tr w:rsidR="00462726" w14:paraId="4957CD1D" w14:textId="77777777" w:rsidTr="00D67BD6">
        <w:trPr>
          <w:trHeight w:val="450"/>
        </w:trPr>
        <w:tc>
          <w:tcPr>
            <w:tcW w:w="1560" w:type="dxa"/>
            <w:vMerge/>
            <w:vAlign w:val="center"/>
          </w:tcPr>
          <w:p w14:paraId="26EC652E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5F25732" w14:textId="77777777" w:rsidR="00462726" w:rsidRDefault="0046272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10.00 - 18.00</w:t>
            </w:r>
          </w:p>
        </w:tc>
        <w:tc>
          <w:tcPr>
            <w:tcW w:w="6095" w:type="dxa"/>
            <w:vAlign w:val="center"/>
          </w:tcPr>
          <w:p w14:paraId="4D080FED" w14:textId="5A7851A7" w:rsidR="00462726" w:rsidRDefault="0046272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Финалы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</w:t>
            </w:r>
            <w:r w:rsidR="00D67BD6" w:rsidRPr="0003019F">
              <w:rPr>
                <w:sz w:val="26"/>
                <w:szCs w:val="26"/>
              </w:rPr>
              <w:t>юноши</w:t>
            </w:r>
            <w:r w:rsidR="00D67BD6">
              <w:rPr>
                <w:sz w:val="26"/>
                <w:szCs w:val="26"/>
              </w:rPr>
              <w:t>,</w:t>
            </w:r>
            <w:r w:rsidR="00D67BD6" w:rsidRPr="0003019F">
              <w:rPr>
                <w:sz w:val="26"/>
                <w:szCs w:val="26"/>
              </w:rPr>
              <w:t xml:space="preserve"> девушки</w:t>
            </w:r>
            <w:r w:rsidR="00D67BD6" w:rsidRPr="0003019F">
              <w:rPr>
                <w:color w:val="000000"/>
                <w:sz w:val="26"/>
                <w:szCs w:val="26"/>
              </w:rPr>
              <w:t xml:space="preserve">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10-13</w:t>
            </w:r>
            <w:r w:rsidR="00D67BD6">
              <w:rPr>
                <w:sz w:val="26"/>
                <w:szCs w:val="26"/>
              </w:rPr>
              <w:t xml:space="preserve"> лет)</w:t>
            </w:r>
            <w:r w:rsidR="00D67BD6" w:rsidRPr="0003019F">
              <w:rPr>
                <w:sz w:val="26"/>
                <w:szCs w:val="26"/>
              </w:rPr>
              <w:t xml:space="preserve">, </w:t>
            </w:r>
            <w:r w:rsidR="00D67BD6">
              <w:rPr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14-15 лет</w:t>
            </w:r>
            <w:r w:rsidR="00D67BD6">
              <w:rPr>
                <w:sz w:val="26"/>
                <w:szCs w:val="26"/>
              </w:rPr>
              <w:t>), (</w:t>
            </w:r>
            <w:r w:rsidR="00D67BD6" w:rsidRPr="0003019F">
              <w:rPr>
                <w:sz w:val="26"/>
                <w:szCs w:val="26"/>
              </w:rPr>
              <w:t>1</w:t>
            </w:r>
            <w:r w:rsidR="00D67BD6">
              <w:rPr>
                <w:sz w:val="26"/>
                <w:szCs w:val="26"/>
              </w:rPr>
              <w:t>6</w:t>
            </w:r>
            <w:r w:rsidR="00D67BD6" w:rsidRPr="0003019F">
              <w:rPr>
                <w:sz w:val="26"/>
                <w:szCs w:val="26"/>
              </w:rPr>
              <w:t>-1</w:t>
            </w:r>
            <w:r w:rsidR="00D67BD6">
              <w:rPr>
                <w:sz w:val="26"/>
                <w:szCs w:val="26"/>
              </w:rPr>
              <w:t>7 лет)</w:t>
            </w:r>
            <w:r w:rsidR="00D67BD6" w:rsidRPr="0003019F">
              <w:rPr>
                <w:sz w:val="26"/>
                <w:szCs w:val="26"/>
              </w:rPr>
              <w:t>, юниоры</w:t>
            </w:r>
            <w:r w:rsidR="00D67BD6">
              <w:rPr>
                <w:sz w:val="26"/>
                <w:szCs w:val="26"/>
              </w:rPr>
              <w:t>,</w:t>
            </w:r>
            <w:r w:rsidR="00D67BD6" w:rsidRPr="0003019F">
              <w:rPr>
                <w:sz w:val="26"/>
                <w:szCs w:val="26"/>
              </w:rPr>
              <w:t xml:space="preserve"> юниорки </w:t>
            </w:r>
            <w:r w:rsidR="00D67BD6">
              <w:rPr>
                <w:sz w:val="26"/>
                <w:szCs w:val="26"/>
              </w:rPr>
              <w:t>(</w:t>
            </w:r>
            <w:r w:rsidR="00D67BD6" w:rsidRPr="0003019F">
              <w:rPr>
                <w:sz w:val="26"/>
                <w:szCs w:val="26"/>
              </w:rPr>
              <w:t>18-19</w:t>
            </w:r>
            <w:r w:rsidR="00D67BD6">
              <w:rPr>
                <w:sz w:val="26"/>
                <w:szCs w:val="26"/>
              </w:rPr>
              <w:t xml:space="preserve"> </w:t>
            </w:r>
            <w:r w:rsidR="00D67BD6" w:rsidRPr="0003019F">
              <w:rPr>
                <w:sz w:val="26"/>
                <w:szCs w:val="26"/>
              </w:rPr>
              <w:t>лет</w:t>
            </w:r>
            <w:r w:rsidR="00D67BD6">
              <w:rPr>
                <w:sz w:val="26"/>
                <w:szCs w:val="26"/>
              </w:rPr>
              <w:t>).</w:t>
            </w:r>
          </w:p>
        </w:tc>
      </w:tr>
      <w:tr w:rsidR="00462726" w14:paraId="1A0B8AD2" w14:textId="77777777" w:rsidTr="00D67BD6">
        <w:trPr>
          <w:trHeight w:val="300"/>
        </w:trPr>
        <w:tc>
          <w:tcPr>
            <w:tcW w:w="1560" w:type="dxa"/>
            <w:vMerge/>
            <w:vAlign w:val="center"/>
          </w:tcPr>
          <w:p w14:paraId="4864BF74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C11B0E3" w14:textId="77777777" w:rsidR="00462726" w:rsidRDefault="0046272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18.00 -19.00</w:t>
            </w:r>
          </w:p>
        </w:tc>
        <w:tc>
          <w:tcPr>
            <w:tcW w:w="6095" w:type="dxa"/>
            <w:vAlign w:val="center"/>
          </w:tcPr>
          <w:p w14:paraId="2DBBD5F3" w14:textId="77777777" w:rsidR="00462726" w:rsidRDefault="0046272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призеров и победителей. Закрытие соревнований</w:t>
            </w:r>
          </w:p>
        </w:tc>
      </w:tr>
    </w:tbl>
    <w:p w14:paraId="4023BC7B" w14:textId="77777777" w:rsidR="00D67BD6" w:rsidRDefault="00D67BD6" w:rsidP="007627D8">
      <w:pPr>
        <w:pStyle w:val="afa"/>
        <w:ind w:firstLine="567"/>
        <w:rPr>
          <w:sz w:val="26"/>
          <w:szCs w:val="26"/>
        </w:rPr>
      </w:pPr>
    </w:p>
    <w:p w14:paraId="47D94EF7" w14:textId="7438C4D8" w:rsidR="00462726" w:rsidRDefault="00462726" w:rsidP="007627D8">
      <w:pPr>
        <w:pStyle w:val="afa"/>
        <w:ind w:firstLine="567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</w:t>
      </w:r>
      <w:r w:rsidR="00995640">
        <w:rPr>
          <w:sz w:val="26"/>
          <w:szCs w:val="26"/>
        </w:rPr>
        <w:t>е</w:t>
      </w:r>
      <w:r>
        <w:rPr>
          <w:sz w:val="26"/>
          <w:szCs w:val="26"/>
        </w:rPr>
        <w:t xml:space="preserve"> спортивн</w:t>
      </w:r>
      <w:r w:rsidR="00995640">
        <w:rPr>
          <w:sz w:val="26"/>
          <w:szCs w:val="26"/>
        </w:rPr>
        <w:t>ой</w:t>
      </w:r>
      <w:r>
        <w:rPr>
          <w:sz w:val="26"/>
          <w:szCs w:val="26"/>
        </w:rPr>
        <w:t xml:space="preserve"> дисциплин</w:t>
      </w:r>
      <w:r w:rsidR="00995640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18"/>
        <w:gridCol w:w="2551"/>
      </w:tblGrid>
      <w:tr w:rsidR="00462726" w:rsidRPr="00440918" w14:paraId="1B96FD91" w14:textId="77777777" w:rsidTr="0022210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7CE" w14:textId="77777777" w:rsidR="00462726" w:rsidRPr="00440918" w:rsidRDefault="0046272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E03" w14:textId="77777777" w:rsidR="00462726" w:rsidRPr="00440918" w:rsidRDefault="0046272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E3BE" w14:textId="77777777" w:rsidR="00462726" w:rsidRPr="00440918" w:rsidRDefault="00462726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462726" w:rsidRPr="00440918" w14:paraId="1497D403" w14:textId="77777777" w:rsidTr="00222104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BCD" w14:textId="4EB49B87" w:rsidR="00462726" w:rsidRPr="00440918" w:rsidRDefault="0046272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 w:rsidRPr="00440918">
              <w:rPr>
                <w:color w:val="000000"/>
                <w:sz w:val="26"/>
                <w:szCs w:val="26"/>
              </w:rPr>
              <w:t xml:space="preserve">Юниоры, юниорки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 w:rsidRPr="00440918">
              <w:rPr>
                <w:color w:val="000000"/>
                <w:sz w:val="26"/>
                <w:szCs w:val="26"/>
              </w:rPr>
              <w:t>18-19 лет</w:t>
            </w:r>
            <w:r w:rsidR="00D67BD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CD2" w14:textId="77777777" w:rsidR="00462726" w:rsidRPr="00440918" w:rsidRDefault="0004418C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6AB7" w14:textId="77777777" w:rsidR="00462726" w:rsidRPr="00440918" w:rsidRDefault="00D85A92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62726" w:rsidRPr="00440918" w14:paraId="6F1B1534" w14:textId="77777777" w:rsidTr="00222104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2F4A" w14:textId="34DAF34D" w:rsidR="00462726" w:rsidRPr="00440918" w:rsidRDefault="0046272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D67BD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633" w14:textId="77777777" w:rsidR="00462726" w:rsidRPr="00440918" w:rsidRDefault="0004418C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4D5" w14:textId="77777777" w:rsidR="00462726" w:rsidRPr="00440918" w:rsidRDefault="00D85A92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62726" w:rsidRPr="00440918" w14:paraId="3A32AC2F" w14:textId="77777777" w:rsidTr="00222104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96652" w14:textId="6E0AF160" w:rsidR="00462726" w:rsidRPr="00440918" w:rsidRDefault="0046272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D67BD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07F" w14:textId="77777777" w:rsidR="00462726" w:rsidRPr="00440918" w:rsidRDefault="0004418C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09F3" w14:textId="77777777" w:rsidR="00462726" w:rsidRPr="00440918" w:rsidRDefault="00D85A92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62726" w:rsidRPr="00440918" w14:paraId="198B0AE2" w14:textId="77777777" w:rsidTr="00222104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590C" w14:textId="16AFB6F7" w:rsidR="00462726" w:rsidRPr="00440918" w:rsidRDefault="0046272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D67BD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10-13 лет</w:t>
            </w:r>
            <w:r w:rsidR="00D67BD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F042" w14:textId="77777777" w:rsidR="00462726" w:rsidRPr="00440918" w:rsidRDefault="0004418C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814" w14:textId="77777777" w:rsidR="00462726" w:rsidRPr="00440918" w:rsidRDefault="00D85A92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</w:tbl>
    <w:p w14:paraId="062D3DFF" w14:textId="77777777" w:rsidR="00462726" w:rsidRDefault="00462726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b/>
          <w:kern w:val="0"/>
          <w:lang w:eastAsia="ru-RU"/>
        </w:rPr>
      </w:pPr>
    </w:p>
    <w:p w14:paraId="4E0DCEE1" w14:textId="6DB682CB" w:rsidR="00462726" w:rsidRDefault="00462726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95640">
        <w:rPr>
          <w:bCs/>
          <w:sz w:val="26"/>
          <w:szCs w:val="26"/>
          <w:highlight w:val="yellow"/>
        </w:rPr>
        <w:t>Победители и призеры соревнований награждаются грамотами и медалями Министерства. Грамоты - 24шт., медали 8 комплектов</w:t>
      </w:r>
      <w:r w:rsidR="00D67BD6" w:rsidRPr="00995640">
        <w:rPr>
          <w:bCs/>
          <w:sz w:val="26"/>
          <w:szCs w:val="26"/>
          <w:highlight w:val="yellow"/>
        </w:rPr>
        <w:t>:</w:t>
      </w:r>
      <w:r w:rsidRPr="00995640">
        <w:rPr>
          <w:bCs/>
          <w:sz w:val="26"/>
          <w:szCs w:val="26"/>
          <w:highlight w:val="yellow"/>
        </w:rPr>
        <w:t xml:space="preserve"> (8 шт. -золото, 8 шт. - серебро, 8 шт. - бронза)</w:t>
      </w:r>
    </w:p>
    <w:p w14:paraId="10D0E6D2" w14:textId="77777777" w:rsidR="00462726" w:rsidRDefault="00462726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</w:p>
    <w:p w14:paraId="3933B905" w14:textId="1ABAD4C3" w:rsidR="00462726" w:rsidRPr="003E0E68" w:rsidRDefault="00462726" w:rsidP="007627D8">
      <w:pPr>
        <w:widowControl/>
        <w:suppressAutoHyphens w:val="0"/>
        <w:ind w:firstLine="567"/>
        <w:jc w:val="center"/>
        <w:textAlignment w:val="auto"/>
        <w:rPr>
          <w:b/>
          <w:sz w:val="26"/>
          <w:szCs w:val="26"/>
        </w:rPr>
      </w:pPr>
      <w:r w:rsidRPr="003E0E68">
        <w:rPr>
          <w:b/>
          <w:sz w:val="26"/>
          <w:szCs w:val="26"/>
        </w:rPr>
        <w:t>5.</w:t>
      </w:r>
      <w:r w:rsidR="0004418C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 w:rsidRPr="003E0E68">
        <w:rPr>
          <w:b/>
          <w:sz w:val="26"/>
          <w:szCs w:val="26"/>
        </w:rPr>
        <w:t>Чемпионат Московской</w:t>
      </w:r>
      <w:r>
        <w:rPr>
          <w:b/>
          <w:sz w:val="26"/>
          <w:szCs w:val="26"/>
        </w:rPr>
        <w:t xml:space="preserve"> области</w:t>
      </w:r>
      <w:r w:rsidR="0022210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04418C">
        <w:rPr>
          <w:b/>
          <w:color w:val="000000"/>
          <w:sz w:val="26"/>
          <w:szCs w:val="26"/>
        </w:rPr>
        <w:t>боулдеринг</w:t>
      </w:r>
    </w:p>
    <w:p w14:paraId="351AC1D9" w14:textId="77777777" w:rsidR="00222104" w:rsidRDefault="00222104" w:rsidP="007627D8">
      <w:pPr>
        <w:widowControl/>
        <w:suppressAutoHyphens w:val="0"/>
        <w:textAlignment w:val="auto"/>
        <w:rPr>
          <w:sz w:val="26"/>
          <w:szCs w:val="26"/>
        </w:rPr>
      </w:pPr>
    </w:p>
    <w:p w14:paraId="5926042F" w14:textId="4F2E0FA3" w:rsidR="00D67BD6" w:rsidRPr="00D34694" w:rsidRDefault="00D67BD6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02.03.2024 – 03.03.2024.</w:t>
      </w:r>
    </w:p>
    <w:p w14:paraId="227B680D" w14:textId="77777777" w:rsidR="00D67BD6" w:rsidRDefault="00D67BD6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4752D6D6" w14:textId="342A0DDB" w:rsidR="00462726" w:rsidRDefault="00462726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763BB6">
        <w:rPr>
          <w:sz w:val="26"/>
          <w:szCs w:val="26"/>
        </w:rPr>
        <w:t xml:space="preserve">Чемпионат Московской области </w:t>
      </w:r>
      <w:r>
        <w:rPr>
          <w:sz w:val="26"/>
          <w:szCs w:val="26"/>
        </w:rPr>
        <w:t>проводится в</w:t>
      </w:r>
      <w:r w:rsidRPr="00763BB6">
        <w:rPr>
          <w:sz w:val="26"/>
          <w:szCs w:val="26"/>
        </w:rPr>
        <w:t xml:space="preserve"> возрастной категории мужчины, женщины. К участию могут быть допущены спортсмены </w:t>
      </w:r>
      <w:r>
        <w:rPr>
          <w:sz w:val="26"/>
          <w:szCs w:val="26"/>
        </w:rPr>
        <w:t xml:space="preserve">2007 года рождения и старше. </w:t>
      </w:r>
    </w:p>
    <w:p w14:paraId="50089846" w14:textId="77777777" w:rsidR="00462726" w:rsidRDefault="00462726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</w:p>
    <w:p w14:paraId="74C688AC" w14:textId="7C777742" w:rsidR="00462726" w:rsidRDefault="00462726" w:rsidP="007627D8">
      <w:pPr>
        <w:widowControl/>
        <w:suppressAutoHyphens w:val="0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AC3037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095"/>
      </w:tblGrid>
      <w:tr w:rsidR="00462726" w14:paraId="7279B448" w14:textId="77777777" w:rsidTr="00EE6DA3">
        <w:tc>
          <w:tcPr>
            <w:tcW w:w="1560" w:type="dxa"/>
            <w:vAlign w:val="center"/>
          </w:tcPr>
          <w:p w14:paraId="7F76271E" w14:textId="77777777" w:rsidR="00462726" w:rsidRPr="0003019F" w:rsidRDefault="0046272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14:paraId="72C794D1" w14:textId="77777777" w:rsidR="00462726" w:rsidRPr="0003019F" w:rsidRDefault="0046272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vAlign w:val="center"/>
          </w:tcPr>
          <w:p w14:paraId="6DA51DEB" w14:textId="77777777" w:rsidR="00462726" w:rsidRPr="0003019F" w:rsidRDefault="00462726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sz w:val="26"/>
                <w:szCs w:val="26"/>
              </w:rPr>
              <w:t>Регламент</w:t>
            </w:r>
          </w:p>
        </w:tc>
      </w:tr>
      <w:tr w:rsidR="00462726" w14:paraId="689E6D4A" w14:textId="77777777" w:rsidTr="00EE6DA3">
        <w:tc>
          <w:tcPr>
            <w:tcW w:w="1560" w:type="dxa"/>
            <w:vMerge w:val="restart"/>
            <w:vAlign w:val="center"/>
          </w:tcPr>
          <w:p w14:paraId="42062E5C" w14:textId="53B3991D" w:rsidR="00462726" w:rsidRPr="0003019F" w:rsidRDefault="00794D7C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02.003</w:t>
            </w:r>
            <w:r w:rsidR="00462726">
              <w:rPr>
                <w:color w:val="000000"/>
                <w:sz w:val="26"/>
                <w:szCs w:val="26"/>
              </w:rPr>
              <w:t>.202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022D512C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08:00-09:</w:t>
            </w:r>
            <w:r w:rsidRPr="0003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095" w:type="dxa"/>
            <w:vAlign w:val="center"/>
          </w:tcPr>
          <w:p w14:paraId="1F8FBEFB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462726" w14:paraId="06594D6F" w14:textId="77777777" w:rsidTr="00EE6DA3">
        <w:tc>
          <w:tcPr>
            <w:tcW w:w="1560" w:type="dxa"/>
            <w:vMerge/>
            <w:vAlign w:val="center"/>
          </w:tcPr>
          <w:p w14:paraId="20D39304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FBBBFD7" w14:textId="77777777" w:rsidR="00462726" w:rsidRPr="0003019F" w:rsidRDefault="0046272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09:00-10:15</w:t>
            </w:r>
          </w:p>
        </w:tc>
        <w:tc>
          <w:tcPr>
            <w:tcW w:w="6095" w:type="dxa"/>
            <w:vAlign w:val="center"/>
          </w:tcPr>
          <w:p w14:paraId="10BB8E93" w14:textId="77777777" w:rsidR="00462726" w:rsidRDefault="0046272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03019F">
              <w:rPr>
                <w:color w:val="000000"/>
                <w:sz w:val="26"/>
                <w:szCs w:val="26"/>
              </w:rPr>
              <w:t>ткрытие соревнований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62726" w14:paraId="32832A6B" w14:textId="77777777" w:rsidTr="00EE6DA3">
        <w:trPr>
          <w:trHeight w:val="349"/>
        </w:trPr>
        <w:tc>
          <w:tcPr>
            <w:tcW w:w="1560" w:type="dxa"/>
            <w:vMerge/>
            <w:vAlign w:val="center"/>
          </w:tcPr>
          <w:p w14:paraId="2AFC5F5C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EE32391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10:30-19:00</w:t>
            </w:r>
          </w:p>
        </w:tc>
        <w:tc>
          <w:tcPr>
            <w:tcW w:w="6095" w:type="dxa"/>
            <w:vAlign w:val="center"/>
          </w:tcPr>
          <w:p w14:paraId="5AD82EAB" w14:textId="1310998C" w:rsidR="00462726" w:rsidRDefault="0004418C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Старт к</w:t>
            </w:r>
            <w:r w:rsidR="00462726">
              <w:rPr>
                <w:color w:val="000000"/>
                <w:sz w:val="26"/>
                <w:szCs w:val="26"/>
              </w:rPr>
              <w:t>валификаци</w:t>
            </w:r>
            <w:r>
              <w:rPr>
                <w:color w:val="000000"/>
                <w:sz w:val="26"/>
                <w:szCs w:val="26"/>
              </w:rPr>
              <w:t>и</w:t>
            </w:r>
            <w:r w:rsidR="00462726">
              <w:rPr>
                <w:color w:val="000000"/>
                <w:sz w:val="26"/>
                <w:szCs w:val="26"/>
              </w:rPr>
              <w:t xml:space="preserve"> в группах</w:t>
            </w:r>
            <w:r w:rsidR="00462726" w:rsidRPr="0003019F">
              <w:rPr>
                <w:color w:val="000000"/>
                <w:sz w:val="26"/>
                <w:szCs w:val="26"/>
              </w:rPr>
              <w:t xml:space="preserve"> </w:t>
            </w:r>
            <w:r w:rsidR="00462726">
              <w:rPr>
                <w:color w:val="000000"/>
                <w:sz w:val="26"/>
                <w:szCs w:val="26"/>
              </w:rPr>
              <w:t>мужчин</w:t>
            </w:r>
            <w:r w:rsidR="00EE6DA3">
              <w:rPr>
                <w:color w:val="000000"/>
                <w:sz w:val="26"/>
                <w:szCs w:val="26"/>
              </w:rPr>
              <w:t>ы</w:t>
            </w:r>
            <w:r w:rsidR="00462726">
              <w:rPr>
                <w:color w:val="000000"/>
                <w:sz w:val="26"/>
                <w:szCs w:val="26"/>
              </w:rPr>
              <w:t>, женщин</w:t>
            </w:r>
            <w:r w:rsidR="00EE6DA3">
              <w:rPr>
                <w:color w:val="000000"/>
                <w:sz w:val="26"/>
                <w:szCs w:val="26"/>
              </w:rPr>
              <w:t>ы</w:t>
            </w:r>
            <w:r w:rsidR="0046272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2726" w14:paraId="44FF0F19" w14:textId="77777777" w:rsidTr="00EE6DA3">
        <w:trPr>
          <w:trHeight w:val="297"/>
        </w:trPr>
        <w:tc>
          <w:tcPr>
            <w:tcW w:w="1560" w:type="dxa"/>
            <w:vMerge w:val="restart"/>
            <w:vAlign w:val="center"/>
          </w:tcPr>
          <w:p w14:paraId="6CFF0B9B" w14:textId="062027CB" w:rsidR="00462726" w:rsidRPr="0003019F" w:rsidRDefault="00794D7C" w:rsidP="007627D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02.03. 2024</w:t>
            </w:r>
          </w:p>
        </w:tc>
        <w:tc>
          <w:tcPr>
            <w:tcW w:w="1701" w:type="dxa"/>
            <w:vAlign w:val="center"/>
          </w:tcPr>
          <w:p w14:paraId="0F6D371E" w14:textId="77777777" w:rsidR="00462726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09.00-10.00 </w:t>
            </w:r>
          </w:p>
        </w:tc>
        <w:tc>
          <w:tcPr>
            <w:tcW w:w="6095" w:type="dxa"/>
            <w:vAlign w:val="center"/>
          </w:tcPr>
          <w:p w14:paraId="6BE82C79" w14:textId="77777777" w:rsidR="00462726" w:rsidRDefault="00462726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Открытие зоны изоляции </w:t>
            </w:r>
          </w:p>
        </w:tc>
      </w:tr>
      <w:tr w:rsidR="00462726" w14:paraId="1DADF469" w14:textId="77777777" w:rsidTr="00EE6DA3">
        <w:trPr>
          <w:trHeight w:val="450"/>
        </w:trPr>
        <w:tc>
          <w:tcPr>
            <w:tcW w:w="1560" w:type="dxa"/>
            <w:vMerge/>
            <w:vAlign w:val="center"/>
          </w:tcPr>
          <w:p w14:paraId="07F316B7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3BB1BC9" w14:textId="77777777" w:rsidR="00462726" w:rsidRDefault="0046272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10.00 - 18.00</w:t>
            </w:r>
          </w:p>
        </w:tc>
        <w:tc>
          <w:tcPr>
            <w:tcW w:w="6095" w:type="dxa"/>
            <w:vAlign w:val="center"/>
          </w:tcPr>
          <w:p w14:paraId="0C25B56E" w14:textId="7D3895AE" w:rsidR="00462726" w:rsidRDefault="0046272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Финалы 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мужчины</w:t>
            </w:r>
            <w:r w:rsidR="00EE6DA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женщины</w:t>
            </w:r>
          </w:p>
        </w:tc>
      </w:tr>
      <w:tr w:rsidR="00462726" w14:paraId="7C5F40C3" w14:textId="77777777" w:rsidTr="00EE6DA3">
        <w:trPr>
          <w:trHeight w:val="300"/>
        </w:trPr>
        <w:tc>
          <w:tcPr>
            <w:tcW w:w="1560" w:type="dxa"/>
            <w:vMerge/>
            <w:vAlign w:val="center"/>
          </w:tcPr>
          <w:p w14:paraId="35862382" w14:textId="77777777" w:rsidR="00462726" w:rsidRPr="0003019F" w:rsidRDefault="00462726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60CF103" w14:textId="77777777" w:rsidR="00462726" w:rsidRDefault="00462726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18.00 -19.00</w:t>
            </w:r>
          </w:p>
        </w:tc>
        <w:tc>
          <w:tcPr>
            <w:tcW w:w="6095" w:type="dxa"/>
            <w:vAlign w:val="center"/>
          </w:tcPr>
          <w:p w14:paraId="69870888" w14:textId="77777777" w:rsidR="00462726" w:rsidRDefault="00462726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призеров и победителей. Закрытие соревнований</w:t>
            </w:r>
          </w:p>
        </w:tc>
      </w:tr>
    </w:tbl>
    <w:p w14:paraId="6D44869A" w14:textId="77777777" w:rsidR="00462726" w:rsidRDefault="00462726" w:rsidP="007627D8">
      <w:pPr>
        <w:widowControl/>
        <w:suppressAutoHyphens w:val="0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78ECB542" w14:textId="11F0FB26" w:rsidR="00462726" w:rsidRDefault="00462726" w:rsidP="007627D8">
      <w:pPr>
        <w:pStyle w:val="af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 w:rsidR="00995640">
        <w:rPr>
          <w:sz w:val="26"/>
          <w:szCs w:val="26"/>
        </w:rPr>
        <w:t>следующие спортивной дисциплине: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685"/>
        <w:gridCol w:w="2268"/>
      </w:tblGrid>
      <w:tr w:rsidR="00462726" w:rsidRPr="00440918" w14:paraId="00FE205A" w14:textId="77777777" w:rsidTr="00EE6DA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3CC" w14:textId="77777777" w:rsidR="00462726" w:rsidRPr="00440918" w:rsidRDefault="0046272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577" w14:textId="77777777" w:rsidR="00462726" w:rsidRPr="00440918" w:rsidRDefault="00462726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D3B" w14:textId="77777777" w:rsidR="00462726" w:rsidRPr="00440918" w:rsidRDefault="00462726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462726" w:rsidRPr="00440918" w14:paraId="416A3253" w14:textId="77777777" w:rsidTr="00EE6D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CDD9" w14:textId="77777777" w:rsidR="00462726" w:rsidRPr="00440918" w:rsidRDefault="00462726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Мужчины, женщины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DAB" w14:textId="77777777" w:rsidR="00462726" w:rsidRPr="00440918" w:rsidRDefault="0004418C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B450" w14:textId="77777777" w:rsidR="00462726" w:rsidRPr="00440918" w:rsidRDefault="00D85A92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</w:tbl>
    <w:p w14:paraId="22196070" w14:textId="77777777" w:rsidR="00462726" w:rsidRDefault="00462726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b/>
          <w:kern w:val="0"/>
          <w:lang w:eastAsia="ru-RU"/>
        </w:rPr>
      </w:pPr>
    </w:p>
    <w:p w14:paraId="792B2FD6" w14:textId="0DC48715" w:rsidR="00462726" w:rsidRDefault="00462726" w:rsidP="007627D8">
      <w:pPr>
        <w:pStyle w:val="Standard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95640">
        <w:rPr>
          <w:bCs/>
          <w:sz w:val="26"/>
          <w:szCs w:val="26"/>
          <w:highlight w:val="yellow"/>
        </w:rPr>
        <w:t>Победители и призеры соревнований награждаются грамотами и медалями Министерства. Грамоты - 6 шт., медали 2 комплекта</w:t>
      </w:r>
      <w:r w:rsidR="00EE6DA3" w:rsidRPr="00995640">
        <w:rPr>
          <w:bCs/>
          <w:sz w:val="26"/>
          <w:szCs w:val="26"/>
          <w:highlight w:val="yellow"/>
        </w:rPr>
        <w:t>:</w:t>
      </w:r>
      <w:r w:rsidRPr="00995640">
        <w:rPr>
          <w:bCs/>
          <w:sz w:val="26"/>
          <w:szCs w:val="26"/>
          <w:highlight w:val="yellow"/>
        </w:rPr>
        <w:t xml:space="preserve"> (2 шт. -золото, 2 шт. - серебро, 2 шт. - бронза)</w:t>
      </w:r>
    </w:p>
    <w:p w14:paraId="08D72AA5" w14:textId="77777777" w:rsidR="00462726" w:rsidRDefault="00462726" w:rsidP="007627D8">
      <w:pPr>
        <w:pStyle w:val="Standard"/>
        <w:shd w:val="clear" w:color="auto" w:fill="FFFFFF"/>
        <w:rPr>
          <w:bCs/>
          <w:sz w:val="26"/>
          <w:szCs w:val="26"/>
        </w:rPr>
      </w:pPr>
    </w:p>
    <w:p w14:paraId="269F3AD8" w14:textId="61CD2C0D" w:rsidR="00295923" w:rsidRDefault="00295923" w:rsidP="007627D8">
      <w:pPr>
        <w:widowControl/>
        <w:suppressAutoHyphens w:val="0"/>
        <w:jc w:val="center"/>
        <w:textAlignment w:val="auto"/>
        <w:rPr>
          <w:b/>
          <w:sz w:val="26"/>
          <w:szCs w:val="26"/>
          <w:lang w:eastAsia="ru-RU"/>
        </w:rPr>
      </w:pPr>
      <w:r w:rsidRPr="00D95536">
        <w:rPr>
          <w:rFonts w:eastAsia="Times New Roman"/>
          <w:b/>
          <w:kern w:val="0"/>
          <w:sz w:val="26"/>
          <w:szCs w:val="26"/>
          <w:lang w:eastAsia="ru-RU"/>
        </w:rPr>
        <w:t>5.</w:t>
      </w:r>
      <w:r>
        <w:rPr>
          <w:rFonts w:eastAsia="Times New Roman"/>
          <w:b/>
          <w:kern w:val="0"/>
          <w:sz w:val="26"/>
          <w:szCs w:val="26"/>
          <w:lang w:eastAsia="ru-RU"/>
        </w:rPr>
        <w:t>7.</w:t>
      </w:r>
      <w:r w:rsidRPr="00D95536">
        <w:rPr>
          <w:rFonts w:eastAsia="Times New Roman"/>
          <w:b/>
          <w:kern w:val="0"/>
          <w:sz w:val="26"/>
          <w:szCs w:val="26"/>
          <w:lang w:eastAsia="ru-RU"/>
        </w:rPr>
        <w:t xml:space="preserve"> </w:t>
      </w:r>
      <w:r w:rsidR="00EE6DA3" w:rsidRPr="00EE6DA3">
        <w:rPr>
          <w:b/>
          <w:sz w:val="26"/>
          <w:szCs w:val="26"/>
          <w:lang w:eastAsia="ru-RU"/>
        </w:rPr>
        <w:t>Спортивные соревнования Московской области среди мужчин, женщин, юниоров, юниорок (18-19 лет), юношей, девушек (16-17 лет), юношей, девушек (14-15 лет), юношей, девушек (10-13 лет), боулдеринг</w:t>
      </w:r>
      <w:r w:rsidR="00EE6DA3">
        <w:rPr>
          <w:b/>
          <w:sz w:val="26"/>
          <w:szCs w:val="26"/>
          <w:lang w:eastAsia="ru-RU"/>
        </w:rPr>
        <w:t>.</w:t>
      </w:r>
    </w:p>
    <w:p w14:paraId="45A149EF" w14:textId="77777777" w:rsidR="00295923" w:rsidRDefault="00295923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778BC516" w14:textId="2CE105BB" w:rsidR="00EE6DA3" w:rsidRPr="00D34694" w:rsidRDefault="00EE6DA3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07.09.2024 – 08.09.2024.</w:t>
      </w:r>
    </w:p>
    <w:p w14:paraId="4814D21B" w14:textId="77777777" w:rsidR="00EE6DA3" w:rsidRDefault="00EE6DA3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4CAF37FC" w14:textId="711B9E39" w:rsidR="00B626FF" w:rsidRDefault="00B626FF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К участию допускаются спортсмены возрастных категорий: </w:t>
      </w:r>
      <w:r>
        <w:rPr>
          <w:sz w:val="26"/>
          <w:szCs w:val="26"/>
        </w:rPr>
        <w:t xml:space="preserve">мужчины, женщины; </w:t>
      </w:r>
      <w:r w:rsidRPr="00D34694">
        <w:rPr>
          <w:sz w:val="26"/>
          <w:szCs w:val="26"/>
        </w:rPr>
        <w:t>юниоры</w:t>
      </w:r>
      <w:r>
        <w:rPr>
          <w:sz w:val="26"/>
          <w:szCs w:val="26"/>
        </w:rPr>
        <w:t>,</w:t>
      </w:r>
      <w:r w:rsidRPr="00D34694">
        <w:rPr>
          <w:sz w:val="26"/>
          <w:szCs w:val="26"/>
        </w:rPr>
        <w:t xml:space="preserve"> юниорки 18-19 лет </w:t>
      </w:r>
      <w:r w:rsidRPr="002D3623">
        <w:rPr>
          <w:kern w:val="28"/>
          <w:sz w:val="26"/>
          <w:szCs w:val="26"/>
        </w:rPr>
        <w:t>(200</w:t>
      </w:r>
      <w:r>
        <w:rPr>
          <w:kern w:val="28"/>
          <w:sz w:val="26"/>
          <w:szCs w:val="26"/>
        </w:rPr>
        <w:t>6</w:t>
      </w:r>
      <w:r w:rsidRPr="002D3623">
        <w:rPr>
          <w:kern w:val="28"/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р.); юноши, девушки 16-17 лет </w:t>
      </w:r>
      <w:r w:rsidRPr="002D3623">
        <w:rPr>
          <w:kern w:val="28"/>
          <w:sz w:val="26"/>
          <w:szCs w:val="26"/>
        </w:rPr>
        <w:t>(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 xml:space="preserve">8 -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; юноши, девушки </w:t>
      </w:r>
      <w:r w:rsidRPr="002D3623">
        <w:rPr>
          <w:sz w:val="26"/>
          <w:szCs w:val="26"/>
        </w:rPr>
        <w:t>14-15</w:t>
      </w:r>
      <w:r>
        <w:rPr>
          <w:sz w:val="26"/>
          <w:szCs w:val="26"/>
        </w:rPr>
        <w:t xml:space="preserve"> лет (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2D3623">
        <w:rPr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; юноши, девушки </w:t>
      </w:r>
      <w:r w:rsidRPr="002D3623">
        <w:rPr>
          <w:sz w:val="26"/>
          <w:szCs w:val="26"/>
        </w:rPr>
        <w:t>10-13 лет</w:t>
      </w:r>
      <w:r>
        <w:rPr>
          <w:sz w:val="26"/>
          <w:szCs w:val="26"/>
        </w:rPr>
        <w:t xml:space="preserve"> (</w:t>
      </w:r>
      <w:r w:rsidRPr="002D3623">
        <w:rPr>
          <w:sz w:val="26"/>
          <w:szCs w:val="26"/>
        </w:rPr>
        <w:t>201</w:t>
      </w:r>
      <w:r>
        <w:rPr>
          <w:sz w:val="26"/>
          <w:szCs w:val="26"/>
        </w:rPr>
        <w:t xml:space="preserve">4 - 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11 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>.</w:t>
      </w:r>
    </w:p>
    <w:p w14:paraId="4B91E572" w14:textId="77777777" w:rsidR="00B41AE8" w:rsidRDefault="00B41AE8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</w:p>
    <w:p w14:paraId="16238D5A" w14:textId="77777777" w:rsidR="00295923" w:rsidRDefault="00295923" w:rsidP="007627D8">
      <w:pPr>
        <w:widowControl/>
        <w:suppressAutoHyphens w:val="0"/>
        <w:jc w:val="center"/>
        <w:textAlignment w:val="auto"/>
        <w:rPr>
          <w:rFonts w:eastAsia="Times New Roman"/>
          <w:b/>
          <w:kern w:val="0"/>
          <w:sz w:val="26"/>
          <w:szCs w:val="26"/>
          <w:lang w:eastAsia="ru-RU"/>
        </w:rPr>
      </w:pPr>
    </w:p>
    <w:p w14:paraId="6CF2759B" w14:textId="77777777" w:rsidR="00295923" w:rsidRDefault="00295923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0F6648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322" w:type="dxa"/>
        <w:tblLook w:val="04A0" w:firstRow="1" w:lastRow="0" w:firstColumn="1" w:lastColumn="0" w:noHBand="0" w:noVBand="1"/>
      </w:tblPr>
      <w:tblGrid>
        <w:gridCol w:w="1386"/>
        <w:gridCol w:w="1848"/>
        <w:gridCol w:w="6088"/>
      </w:tblGrid>
      <w:tr w:rsidR="00295923" w14:paraId="425886E0" w14:textId="77777777" w:rsidTr="00222104">
        <w:tc>
          <w:tcPr>
            <w:tcW w:w="1386" w:type="dxa"/>
            <w:vAlign w:val="center"/>
          </w:tcPr>
          <w:p w14:paraId="2C96B931" w14:textId="77777777" w:rsidR="00295923" w:rsidRPr="00DC24CD" w:rsidRDefault="0029592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DC24CD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48" w:type="dxa"/>
            <w:vAlign w:val="center"/>
          </w:tcPr>
          <w:p w14:paraId="2D4B4646" w14:textId="77777777" w:rsidR="00295923" w:rsidRPr="00DC24CD" w:rsidRDefault="0029592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DC24CD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088" w:type="dxa"/>
            <w:vAlign w:val="center"/>
          </w:tcPr>
          <w:p w14:paraId="3BD3AB1F" w14:textId="77777777" w:rsidR="00295923" w:rsidRPr="00DC24CD" w:rsidRDefault="00295923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DC24CD">
              <w:rPr>
                <w:sz w:val="26"/>
                <w:szCs w:val="26"/>
              </w:rPr>
              <w:t>Регламент</w:t>
            </w:r>
          </w:p>
        </w:tc>
      </w:tr>
      <w:tr w:rsidR="00295923" w14:paraId="2BC50B8A" w14:textId="77777777" w:rsidTr="00222104">
        <w:tc>
          <w:tcPr>
            <w:tcW w:w="1386" w:type="dxa"/>
            <w:vMerge w:val="restart"/>
            <w:vAlign w:val="center"/>
          </w:tcPr>
          <w:p w14:paraId="593B0535" w14:textId="77777777" w:rsidR="00295923" w:rsidRPr="00DC24CD" w:rsidRDefault="00295923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07</w:t>
            </w:r>
            <w:r w:rsidRPr="00FE221A">
              <w:rPr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  <w:sz w:val="26"/>
                <w:szCs w:val="26"/>
              </w:rPr>
              <w:t>09</w:t>
            </w:r>
            <w:r w:rsidRPr="00FE221A">
              <w:rPr>
                <w:bCs/>
                <w:color w:val="000000"/>
                <w:sz w:val="26"/>
                <w:szCs w:val="26"/>
              </w:rPr>
              <w:t>.202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8" w:type="dxa"/>
            <w:vAlign w:val="center"/>
          </w:tcPr>
          <w:p w14:paraId="4843A72F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08:00-08:45</w:t>
            </w:r>
          </w:p>
        </w:tc>
        <w:tc>
          <w:tcPr>
            <w:tcW w:w="6088" w:type="dxa"/>
            <w:vAlign w:val="center"/>
          </w:tcPr>
          <w:p w14:paraId="66718340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295923" w14:paraId="09B7DD9A" w14:textId="77777777" w:rsidTr="00222104">
        <w:trPr>
          <w:trHeight w:val="191"/>
        </w:trPr>
        <w:tc>
          <w:tcPr>
            <w:tcW w:w="1386" w:type="dxa"/>
            <w:vMerge/>
            <w:vAlign w:val="center"/>
          </w:tcPr>
          <w:p w14:paraId="41586614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7750E8E6" w14:textId="77777777" w:rsidR="00295923" w:rsidRPr="00DC24CD" w:rsidRDefault="00295923" w:rsidP="00762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08:45-09.00</w:t>
            </w:r>
          </w:p>
        </w:tc>
        <w:tc>
          <w:tcPr>
            <w:tcW w:w="6088" w:type="dxa"/>
            <w:vAlign w:val="center"/>
          </w:tcPr>
          <w:p w14:paraId="7603C560" w14:textId="77777777" w:rsidR="00295923" w:rsidRPr="00DC24CD" w:rsidRDefault="00295923" w:rsidP="007627D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Открытие соревнований.</w:t>
            </w:r>
          </w:p>
        </w:tc>
      </w:tr>
      <w:tr w:rsidR="00295923" w14:paraId="3E0C4C46" w14:textId="77777777" w:rsidTr="00222104">
        <w:trPr>
          <w:trHeight w:val="579"/>
        </w:trPr>
        <w:tc>
          <w:tcPr>
            <w:tcW w:w="1386" w:type="dxa"/>
            <w:vMerge/>
            <w:vAlign w:val="center"/>
          </w:tcPr>
          <w:p w14:paraId="6DBD1BCF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0AE0BD41" w14:textId="77777777" w:rsidR="00295923" w:rsidRPr="00DC24CD" w:rsidRDefault="00295923" w:rsidP="00762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09.00-12:00</w:t>
            </w:r>
          </w:p>
        </w:tc>
        <w:tc>
          <w:tcPr>
            <w:tcW w:w="6088" w:type="dxa"/>
            <w:vAlign w:val="center"/>
          </w:tcPr>
          <w:p w14:paraId="6AC90D33" w14:textId="2BD971C1" w:rsidR="00295923" w:rsidRDefault="00295923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Квалификация в возрастных группах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AD6428">
              <w:rPr>
                <w:sz w:val="26"/>
                <w:szCs w:val="26"/>
              </w:rPr>
              <w:t>(</w:t>
            </w:r>
            <w:r w:rsidRPr="00DC24CD">
              <w:rPr>
                <w:color w:val="000000"/>
                <w:sz w:val="26"/>
                <w:szCs w:val="26"/>
              </w:rPr>
              <w:t>10-13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5923" w14:paraId="5D3D6C89" w14:textId="77777777" w:rsidTr="00222104">
        <w:trPr>
          <w:trHeight w:val="595"/>
        </w:trPr>
        <w:tc>
          <w:tcPr>
            <w:tcW w:w="1386" w:type="dxa"/>
            <w:vMerge/>
            <w:vAlign w:val="center"/>
          </w:tcPr>
          <w:p w14:paraId="78D6DEE3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663192EA" w14:textId="0CF7B972" w:rsidR="00295923" w:rsidRDefault="00295923" w:rsidP="00762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13:00-16:00</w:t>
            </w:r>
          </w:p>
        </w:tc>
        <w:tc>
          <w:tcPr>
            <w:tcW w:w="6088" w:type="dxa"/>
            <w:vAlign w:val="center"/>
          </w:tcPr>
          <w:p w14:paraId="16DDFCF1" w14:textId="7107D4B7" w:rsidR="00295923" w:rsidRDefault="00295923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Квалификация в возрастных группах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AD6428"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5923" w14:paraId="184937CC" w14:textId="77777777" w:rsidTr="00222104">
        <w:trPr>
          <w:trHeight w:val="1252"/>
        </w:trPr>
        <w:tc>
          <w:tcPr>
            <w:tcW w:w="1386" w:type="dxa"/>
            <w:vMerge/>
            <w:vAlign w:val="center"/>
          </w:tcPr>
          <w:p w14:paraId="1879AC72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0ED961BE" w14:textId="3840731B" w:rsidR="00295923" w:rsidRPr="00DC24CD" w:rsidRDefault="0029592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16.00-20</w:t>
            </w:r>
            <w:r w:rsidRPr="00DC24CD"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088" w:type="dxa"/>
            <w:vAlign w:val="center"/>
          </w:tcPr>
          <w:p w14:paraId="44875EB6" w14:textId="775473F9" w:rsidR="00295923" w:rsidRPr="00DC24CD" w:rsidRDefault="00295923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Квалификация в возрастной группе юноши</w:t>
            </w:r>
            <w:r w:rsidR="00EE6DA3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девушки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юниоры</w:t>
            </w:r>
            <w:r w:rsidR="00EE6DA3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юниорки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18-19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мужчины</w:t>
            </w:r>
            <w:r w:rsidR="00EE6DA3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женщины</w:t>
            </w:r>
          </w:p>
        </w:tc>
      </w:tr>
      <w:tr w:rsidR="00295923" w14:paraId="07BDD3B8" w14:textId="77777777" w:rsidTr="00222104">
        <w:trPr>
          <w:trHeight w:val="300"/>
        </w:trPr>
        <w:tc>
          <w:tcPr>
            <w:tcW w:w="1386" w:type="dxa"/>
            <w:vMerge w:val="restart"/>
            <w:vAlign w:val="center"/>
          </w:tcPr>
          <w:p w14:paraId="76983F80" w14:textId="77777777" w:rsidR="00295923" w:rsidRPr="00DC24CD" w:rsidRDefault="00295923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08.09.2024</w:t>
            </w:r>
          </w:p>
        </w:tc>
        <w:tc>
          <w:tcPr>
            <w:tcW w:w="1848" w:type="dxa"/>
            <w:vAlign w:val="center"/>
          </w:tcPr>
          <w:p w14:paraId="0D352F95" w14:textId="0045C592" w:rsidR="00295923" w:rsidRDefault="0029592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10:00-12:00</w:t>
            </w:r>
          </w:p>
          <w:p w14:paraId="49C90FFB" w14:textId="0D22DAEB" w:rsidR="00295923" w:rsidRDefault="0029592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088" w:type="dxa"/>
            <w:vAlign w:val="center"/>
          </w:tcPr>
          <w:p w14:paraId="3B77F589" w14:textId="4B90DF6B" w:rsidR="00295923" w:rsidRDefault="00295923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 в возрастной группе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AD6428">
              <w:rPr>
                <w:sz w:val="26"/>
                <w:szCs w:val="26"/>
              </w:rPr>
              <w:t>(</w:t>
            </w:r>
            <w:r w:rsidRPr="00DC24CD">
              <w:rPr>
                <w:color w:val="000000"/>
                <w:sz w:val="26"/>
                <w:szCs w:val="26"/>
              </w:rPr>
              <w:t>10-13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  <w:p w14:paraId="4176DB0A" w14:textId="7B670D58" w:rsidR="00295923" w:rsidRDefault="00295923" w:rsidP="007627D8">
            <w:pPr>
              <w:rPr>
                <w:color w:val="000000"/>
                <w:sz w:val="26"/>
                <w:szCs w:val="26"/>
              </w:rPr>
            </w:pPr>
          </w:p>
        </w:tc>
      </w:tr>
      <w:tr w:rsidR="00295923" w14:paraId="4E0160FC" w14:textId="77777777" w:rsidTr="00222104">
        <w:trPr>
          <w:trHeight w:val="285"/>
        </w:trPr>
        <w:tc>
          <w:tcPr>
            <w:tcW w:w="1386" w:type="dxa"/>
            <w:vMerge/>
            <w:vAlign w:val="center"/>
          </w:tcPr>
          <w:p w14:paraId="1FFE7D1C" w14:textId="77777777" w:rsidR="00295923" w:rsidRDefault="00295923" w:rsidP="007627D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01125C83" w14:textId="4AD9F41E" w:rsidR="00295923" w:rsidRDefault="00295923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13:00-15:00</w:t>
            </w:r>
          </w:p>
        </w:tc>
        <w:tc>
          <w:tcPr>
            <w:tcW w:w="6088" w:type="dxa"/>
            <w:vAlign w:val="center"/>
          </w:tcPr>
          <w:p w14:paraId="3873D00D" w14:textId="6B2F2AC8" w:rsidR="00295923" w:rsidRDefault="00295923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 в возрастной группе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AD6428">
              <w:rPr>
                <w:sz w:val="26"/>
                <w:szCs w:val="26"/>
              </w:rPr>
              <w:t>(</w:t>
            </w:r>
            <w:r w:rsidRPr="00DC24C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DC24CD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DC24CD">
              <w:rPr>
                <w:color w:val="000000"/>
                <w:sz w:val="26"/>
                <w:szCs w:val="26"/>
              </w:rPr>
              <w:t xml:space="preserve">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5923" w14:paraId="527EBF45" w14:textId="77777777" w:rsidTr="00222104">
        <w:trPr>
          <w:trHeight w:val="690"/>
        </w:trPr>
        <w:tc>
          <w:tcPr>
            <w:tcW w:w="1386" w:type="dxa"/>
            <w:vMerge/>
            <w:vAlign w:val="center"/>
          </w:tcPr>
          <w:p w14:paraId="186FFF74" w14:textId="77777777" w:rsidR="00295923" w:rsidRPr="00DC24CD" w:rsidRDefault="00295923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1BA7D52B" w14:textId="40FB0B9B" w:rsidR="00295923" w:rsidRDefault="00295923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16.00 - 20.00</w:t>
            </w:r>
          </w:p>
        </w:tc>
        <w:tc>
          <w:tcPr>
            <w:tcW w:w="6088" w:type="dxa"/>
            <w:vAlign w:val="center"/>
          </w:tcPr>
          <w:p w14:paraId="10A985CD" w14:textId="5C566ECC" w:rsidR="00295923" w:rsidRDefault="00295923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Финалы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возрастных группах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AD6428"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16 -17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юниоры</w:t>
            </w:r>
            <w:r w:rsidR="00AD642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юниорки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18-19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lastRenderedPageBreak/>
              <w:t>мужчины</w:t>
            </w:r>
            <w:r w:rsidR="00AD642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женщины, по окончании награждение призеров и победителей.</w:t>
            </w:r>
          </w:p>
        </w:tc>
      </w:tr>
    </w:tbl>
    <w:p w14:paraId="637CA3F0" w14:textId="77777777" w:rsidR="00295923" w:rsidRDefault="00295923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7CCB7AA1" w14:textId="6E4541F8" w:rsidR="00295923" w:rsidRDefault="00295923" w:rsidP="007627D8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 w:rsidR="00995640">
        <w:rPr>
          <w:sz w:val="26"/>
          <w:szCs w:val="26"/>
        </w:rPr>
        <w:t>следующие спортивной дисциплине: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3349"/>
        <w:gridCol w:w="2327"/>
      </w:tblGrid>
      <w:tr w:rsidR="00295923" w:rsidRPr="00440918" w14:paraId="12976EBD" w14:textId="77777777" w:rsidTr="00692D6D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A86" w14:textId="77777777" w:rsidR="00295923" w:rsidRPr="00440918" w:rsidRDefault="00295923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7038" w14:textId="77777777" w:rsidR="00295923" w:rsidRPr="00440918" w:rsidRDefault="00295923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081" w14:textId="77777777" w:rsidR="00295923" w:rsidRPr="00440918" w:rsidRDefault="00295923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295923" w:rsidRPr="00440918" w14:paraId="4FF7149E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1563" w14:textId="77777777" w:rsidR="00295923" w:rsidRPr="00440918" w:rsidRDefault="0029592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Мужчины, женщины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0CF" w14:textId="77777777" w:rsidR="00295923" w:rsidRPr="00440918" w:rsidRDefault="0029592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C082" w14:textId="77777777" w:rsidR="00295923" w:rsidRPr="00440918" w:rsidRDefault="0029592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295923" w:rsidRPr="00440918" w14:paraId="6D614C5D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F9F" w14:textId="77777777" w:rsidR="00295923" w:rsidRPr="00440918" w:rsidRDefault="0029592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 w:rsidRPr="00440918">
              <w:rPr>
                <w:color w:val="000000"/>
                <w:sz w:val="26"/>
                <w:szCs w:val="26"/>
              </w:rPr>
              <w:t>Юниоры, юниорки 18-19 лет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8E2" w14:textId="77777777" w:rsidR="00295923" w:rsidRDefault="00295923" w:rsidP="007627D8">
            <w:r w:rsidRPr="002934E7"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BB8" w14:textId="77777777" w:rsidR="00295923" w:rsidRPr="00440918" w:rsidRDefault="0029592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295923" w:rsidRPr="00440918" w14:paraId="76744C87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B6BCD" w14:textId="77777777" w:rsidR="00295923" w:rsidRPr="00440918" w:rsidRDefault="0029592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Юноши, девушки 16-17 лет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428" w14:textId="77777777" w:rsidR="00295923" w:rsidRDefault="00295923" w:rsidP="007627D8">
            <w:r w:rsidRPr="002934E7"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16D2" w14:textId="77777777" w:rsidR="00295923" w:rsidRPr="00440918" w:rsidRDefault="0029592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295923" w:rsidRPr="00440918" w14:paraId="6C8B72DB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8D9DE" w14:textId="77777777" w:rsidR="00295923" w:rsidRPr="00440918" w:rsidRDefault="0029592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Юноши, девушки 14-15 лет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92E" w14:textId="77777777" w:rsidR="00295923" w:rsidRDefault="00295923" w:rsidP="007627D8">
            <w:r w:rsidRPr="002934E7"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4A40" w14:textId="77777777" w:rsidR="00295923" w:rsidRPr="00440918" w:rsidRDefault="0029592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295923" w:rsidRPr="00440918" w14:paraId="4ED8D406" w14:textId="77777777" w:rsidTr="00692D6D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3445" w14:textId="77777777" w:rsidR="00295923" w:rsidRPr="00440918" w:rsidRDefault="00295923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Юноши, девушки 10-13 лет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686" w14:textId="77777777" w:rsidR="00295923" w:rsidRDefault="00295923" w:rsidP="007627D8">
            <w:r w:rsidRPr="002934E7">
              <w:rPr>
                <w:color w:val="000000"/>
                <w:sz w:val="26"/>
                <w:szCs w:val="26"/>
              </w:rPr>
              <w:t>Боулдеринг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F2C9" w14:textId="77777777" w:rsidR="00295923" w:rsidRPr="00440918" w:rsidRDefault="00295923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080 001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</w:tbl>
    <w:p w14:paraId="6F4AC8A9" w14:textId="77777777" w:rsidR="00295923" w:rsidRDefault="00295923" w:rsidP="007627D8">
      <w:pPr>
        <w:pStyle w:val="afa"/>
        <w:ind w:firstLine="709"/>
        <w:rPr>
          <w:sz w:val="26"/>
          <w:szCs w:val="26"/>
        </w:rPr>
      </w:pPr>
    </w:p>
    <w:p w14:paraId="1F23954E" w14:textId="4E450C08" w:rsidR="002F1F79" w:rsidRDefault="0049785F" w:rsidP="007627D8">
      <w:pPr>
        <w:widowControl/>
        <w:suppressAutoHyphens w:val="0"/>
        <w:jc w:val="center"/>
        <w:textAlignment w:val="auto"/>
        <w:rPr>
          <w:b/>
          <w:sz w:val="26"/>
          <w:szCs w:val="26"/>
          <w:lang w:eastAsia="ru-RU"/>
        </w:rPr>
      </w:pPr>
      <w:r w:rsidRPr="00D95536">
        <w:rPr>
          <w:rFonts w:eastAsia="Times New Roman"/>
          <w:b/>
          <w:kern w:val="0"/>
          <w:sz w:val="26"/>
          <w:szCs w:val="26"/>
          <w:lang w:eastAsia="ru-RU"/>
        </w:rPr>
        <w:t>5.</w:t>
      </w:r>
      <w:r w:rsidR="00295923">
        <w:rPr>
          <w:rFonts w:eastAsia="Times New Roman"/>
          <w:b/>
          <w:kern w:val="0"/>
          <w:sz w:val="26"/>
          <w:szCs w:val="26"/>
          <w:lang w:eastAsia="ru-RU"/>
        </w:rPr>
        <w:t>8</w:t>
      </w:r>
      <w:r w:rsidRPr="00D95536">
        <w:rPr>
          <w:rFonts w:eastAsia="Times New Roman"/>
          <w:b/>
          <w:kern w:val="0"/>
          <w:sz w:val="26"/>
          <w:szCs w:val="26"/>
          <w:lang w:eastAsia="ru-RU"/>
        </w:rPr>
        <w:t xml:space="preserve">. </w:t>
      </w:r>
      <w:r w:rsidR="003B0039" w:rsidRPr="003B0039">
        <w:rPr>
          <w:b/>
          <w:sz w:val="26"/>
          <w:szCs w:val="26"/>
          <w:lang w:eastAsia="ru-RU"/>
        </w:rPr>
        <w:t>Спортивные соревнования Московской области среди мужчин, женщин, юниоров, юниорок (18-19 лет), юношей, девушек (16-17 лет), юношей, девушек (14-15 лет), юношей, девушек (10-13 лет), лазание на трудность</w:t>
      </w:r>
      <w:r w:rsidR="003B0039">
        <w:rPr>
          <w:b/>
          <w:sz w:val="26"/>
          <w:szCs w:val="26"/>
          <w:lang w:eastAsia="ru-RU"/>
        </w:rPr>
        <w:t>.</w:t>
      </w:r>
    </w:p>
    <w:p w14:paraId="0D995455" w14:textId="77777777" w:rsidR="003B0039" w:rsidRDefault="003B0039" w:rsidP="007627D8">
      <w:pPr>
        <w:widowControl/>
        <w:suppressAutoHyphens w:val="0"/>
        <w:jc w:val="center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0257BB36" w14:textId="4758CAAD" w:rsidR="00B626FF" w:rsidRPr="00D34694" w:rsidRDefault="00B626FF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14.09.2024.</w:t>
      </w:r>
    </w:p>
    <w:p w14:paraId="7AB5AE8D" w14:textId="77777777" w:rsidR="00B626FF" w:rsidRDefault="00B626FF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26F65050" w14:textId="77777777" w:rsidR="00B626FF" w:rsidRDefault="00B626FF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К участию допускаются спортсмены возрастных категорий: </w:t>
      </w:r>
      <w:r>
        <w:rPr>
          <w:sz w:val="26"/>
          <w:szCs w:val="26"/>
        </w:rPr>
        <w:t xml:space="preserve">мужчины, женщины; </w:t>
      </w:r>
      <w:r w:rsidRPr="00D34694">
        <w:rPr>
          <w:sz w:val="26"/>
          <w:szCs w:val="26"/>
        </w:rPr>
        <w:t>юниоры</w:t>
      </w:r>
      <w:r>
        <w:rPr>
          <w:sz w:val="26"/>
          <w:szCs w:val="26"/>
        </w:rPr>
        <w:t>,</w:t>
      </w:r>
      <w:r w:rsidRPr="00D34694">
        <w:rPr>
          <w:sz w:val="26"/>
          <w:szCs w:val="26"/>
        </w:rPr>
        <w:t xml:space="preserve"> юниорки 18-19 лет </w:t>
      </w:r>
      <w:r w:rsidRPr="002D3623">
        <w:rPr>
          <w:kern w:val="28"/>
          <w:sz w:val="26"/>
          <w:szCs w:val="26"/>
        </w:rPr>
        <w:t>(200</w:t>
      </w:r>
      <w:r>
        <w:rPr>
          <w:kern w:val="28"/>
          <w:sz w:val="26"/>
          <w:szCs w:val="26"/>
        </w:rPr>
        <w:t>6</w:t>
      </w:r>
      <w:r w:rsidRPr="002D3623">
        <w:rPr>
          <w:kern w:val="28"/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р.); юноши, девушки 16-17 лет </w:t>
      </w:r>
      <w:r w:rsidRPr="002D3623">
        <w:rPr>
          <w:kern w:val="28"/>
          <w:sz w:val="26"/>
          <w:szCs w:val="26"/>
        </w:rPr>
        <w:t>(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 xml:space="preserve">8 -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; юноши, девушки </w:t>
      </w:r>
      <w:r w:rsidRPr="002D3623">
        <w:rPr>
          <w:sz w:val="26"/>
          <w:szCs w:val="26"/>
        </w:rPr>
        <w:t>14-15</w:t>
      </w:r>
      <w:r>
        <w:rPr>
          <w:sz w:val="26"/>
          <w:szCs w:val="26"/>
        </w:rPr>
        <w:t xml:space="preserve"> лет (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2D3623">
        <w:rPr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; юноши, девушки </w:t>
      </w:r>
      <w:r w:rsidRPr="002D3623">
        <w:rPr>
          <w:sz w:val="26"/>
          <w:szCs w:val="26"/>
        </w:rPr>
        <w:t>10-13 лет</w:t>
      </w:r>
      <w:r>
        <w:rPr>
          <w:sz w:val="26"/>
          <w:szCs w:val="26"/>
        </w:rPr>
        <w:t xml:space="preserve"> (</w:t>
      </w:r>
      <w:r w:rsidRPr="002D3623">
        <w:rPr>
          <w:sz w:val="26"/>
          <w:szCs w:val="26"/>
        </w:rPr>
        <w:t>201</w:t>
      </w:r>
      <w:r>
        <w:rPr>
          <w:sz w:val="26"/>
          <w:szCs w:val="26"/>
        </w:rPr>
        <w:t xml:space="preserve">4 - 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11 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>.</w:t>
      </w:r>
    </w:p>
    <w:p w14:paraId="289EA8C5" w14:textId="77777777" w:rsidR="0049785F" w:rsidRDefault="0049785F" w:rsidP="007627D8">
      <w:pPr>
        <w:widowControl/>
        <w:suppressAutoHyphens w:val="0"/>
        <w:jc w:val="center"/>
        <w:textAlignment w:val="auto"/>
        <w:rPr>
          <w:rFonts w:eastAsia="Times New Roman"/>
          <w:b/>
          <w:kern w:val="0"/>
          <w:sz w:val="26"/>
          <w:szCs w:val="26"/>
          <w:lang w:eastAsia="ru-RU"/>
        </w:rPr>
      </w:pPr>
    </w:p>
    <w:p w14:paraId="69BD6109" w14:textId="77777777" w:rsidR="0049785F" w:rsidRDefault="0049785F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0F6648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p w14:paraId="21407D73" w14:textId="77777777" w:rsidR="002F1F79" w:rsidRDefault="002F1F79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1386"/>
        <w:gridCol w:w="1848"/>
        <w:gridCol w:w="6513"/>
      </w:tblGrid>
      <w:tr w:rsidR="0049785F" w14:paraId="0060D93E" w14:textId="77777777" w:rsidTr="002B22B1">
        <w:tc>
          <w:tcPr>
            <w:tcW w:w="1386" w:type="dxa"/>
            <w:vAlign w:val="center"/>
          </w:tcPr>
          <w:p w14:paraId="42195CD3" w14:textId="77777777" w:rsidR="0049785F" w:rsidRPr="00DC24CD" w:rsidRDefault="0049785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DC24CD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48" w:type="dxa"/>
            <w:vAlign w:val="center"/>
          </w:tcPr>
          <w:p w14:paraId="620ADF65" w14:textId="77777777" w:rsidR="0049785F" w:rsidRPr="00DC24CD" w:rsidRDefault="0049785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DC24CD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513" w:type="dxa"/>
            <w:vAlign w:val="center"/>
          </w:tcPr>
          <w:p w14:paraId="5629103D" w14:textId="77777777" w:rsidR="0049785F" w:rsidRPr="00DC24CD" w:rsidRDefault="0049785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DC24CD">
              <w:rPr>
                <w:sz w:val="26"/>
                <w:szCs w:val="26"/>
              </w:rPr>
              <w:t>Регламент</w:t>
            </w:r>
          </w:p>
        </w:tc>
      </w:tr>
      <w:tr w:rsidR="0049785F" w14:paraId="06A49538" w14:textId="77777777" w:rsidTr="002B22B1">
        <w:tc>
          <w:tcPr>
            <w:tcW w:w="1386" w:type="dxa"/>
            <w:vMerge w:val="restart"/>
            <w:vAlign w:val="center"/>
          </w:tcPr>
          <w:p w14:paraId="1E7AD446" w14:textId="319D1456" w:rsidR="0049785F" w:rsidRPr="00DC24CD" w:rsidRDefault="00F26DCD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6E1B1F">
              <w:rPr>
                <w:bCs/>
                <w:color w:val="000000"/>
                <w:sz w:val="26"/>
                <w:szCs w:val="26"/>
              </w:rPr>
              <w:t>4</w:t>
            </w:r>
            <w:r w:rsidR="0049785F" w:rsidRPr="00FE221A">
              <w:rPr>
                <w:bCs/>
                <w:color w:val="000000"/>
                <w:sz w:val="26"/>
                <w:szCs w:val="26"/>
              </w:rPr>
              <w:t>.09.202</w:t>
            </w:r>
            <w:r w:rsidR="006E1B1F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8" w:type="dxa"/>
            <w:vAlign w:val="center"/>
          </w:tcPr>
          <w:p w14:paraId="692E5679" w14:textId="77777777" w:rsidR="0049785F" w:rsidRPr="00DC24CD" w:rsidRDefault="0049785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3A60EF">
              <w:rPr>
                <w:bCs/>
                <w:color w:val="000000"/>
                <w:sz w:val="26"/>
                <w:szCs w:val="26"/>
              </w:rPr>
              <w:t>8</w:t>
            </w:r>
            <w:r>
              <w:rPr>
                <w:bCs/>
                <w:color w:val="000000"/>
                <w:sz w:val="26"/>
                <w:szCs w:val="26"/>
              </w:rPr>
              <w:t>:00-0</w:t>
            </w:r>
            <w:r w:rsidR="003A60EF">
              <w:rPr>
                <w:bCs/>
                <w:color w:val="000000"/>
                <w:sz w:val="26"/>
                <w:szCs w:val="26"/>
              </w:rPr>
              <w:t>8</w:t>
            </w:r>
            <w:r>
              <w:rPr>
                <w:bCs/>
                <w:color w:val="000000"/>
                <w:sz w:val="26"/>
                <w:szCs w:val="26"/>
              </w:rPr>
              <w:t>:45</w:t>
            </w:r>
          </w:p>
        </w:tc>
        <w:tc>
          <w:tcPr>
            <w:tcW w:w="6513" w:type="dxa"/>
            <w:vAlign w:val="center"/>
          </w:tcPr>
          <w:p w14:paraId="31B84E67" w14:textId="77777777" w:rsidR="0049785F" w:rsidRPr="00DC24CD" w:rsidRDefault="0049785F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49785F" w14:paraId="09E00616" w14:textId="77777777" w:rsidTr="002B22B1">
        <w:tc>
          <w:tcPr>
            <w:tcW w:w="1386" w:type="dxa"/>
            <w:vMerge/>
            <w:vAlign w:val="center"/>
          </w:tcPr>
          <w:p w14:paraId="72FD49FA" w14:textId="77777777" w:rsidR="0049785F" w:rsidRPr="00DC24CD" w:rsidRDefault="0049785F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7A0BE458" w14:textId="77777777" w:rsidR="0049785F" w:rsidRPr="00DC24CD" w:rsidRDefault="003A60EF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</w:t>
            </w:r>
            <w:r w:rsidR="0049785F" w:rsidRPr="00DC24CD">
              <w:rPr>
                <w:bCs/>
                <w:color w:val="000000"/>
                <w:sz w:val="26"/>
                <w:szCs w:val="26"/>
              </w:rPr>
              <w:t>.00</w:t>
            </w:r>
            <w:r w:rsidR="0049785F">
              <w:rPr>
                <w:bCs/>
                <w:color w:val="000000"/>
                <w:sz w:val="26"/>
                <w:szCs w:val="26"/>
              </w:rPr>
              <w:t xml:space="preserve"> - 14.00</w:t>
            </w:r>
          </w:p>
        </w:tc>
        <w:tc>
          <w:tcPr>
            <w:tcW w:w="6513" w:type="dxa"/>
            <w:vAlign w:val="center"/>
          </w:tcPr>
          <w:p w14:paraId="3543ECCB" w14:textId="42A0F37D" w:rsidR="0049785F" w:rsidRPr="00DC24CD" w:rsidRDefault="0049785F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</w:t>
            </w:r>
            <w:r w:rsidR="003A60EF">
              <w:rPr>
                <w:color w:val="000000"/>
                <w:sz w:val="26"/>
                <w:szCs w:val="26"/>
              </w:rPr>
              <w:t>ытие соревнований. Квалификация</w:t>
            </w:r>
            <w:r>
              <w:rPr>
                <w:color w:val="000000"/>
                <w:sz w:val="26"/>
                <w:szCs w:val="26"/>
              </w:rPr>
              <w:t xml:space="preserve"> в возрастн</w:t>
            </w:r>
            <w:r w:rsidR="0004418C">
              <w:rPr>
                <w:color w:val="000000"/>
                <w:sz w:val="26"/>
                <w:szCs w:val="26"/>
              </w:rPr>
              <w:t>ых</w:t>
            </w:r>
            <w:r>
              <w:rPr>
                <w:color w:val="000000"/>
                <w:sz w:val="26"/>
                <w:szCs w:val="26"/>
              </w:rPr>
              <w:t xml:space="preserve"> групп</w:t>
            </w:r>
            <w:r w:rsidR="0004418C">
              <w:rPr>
                <w:color w:val="000000"/>
                <w:sz w:val="26"/>
                <w:szCs w:val="26"/>
              </w:rPr>
              <w:t>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C24CD">
              <w:rPr>
                <w:sz w:val="26"/>
                <w:szCs w:val="26"/>
              </w:rPr>
              <w:t>юноши</w:t>
            </w:r>
            <w:r w:rsidR="0004418C"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B626FF">
              <w:rPr>
                <w:sz w:val="26"/>
                <w:szCs w:val="26"/>
              </w:rPr>
              <w:t>(</w:t>
            </w:r>
            <w:r w:rsidRPr="00DC24CD">
              <w:rPr>
                <w:color w:val="000000"/>
                <w:sz w:val="26"/>
                <w:szCs w:val="26"/>
              </w:rPr>
              <w:t>10-13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 w:rsidR="0004418C">
              <w:rPr>
                <w:color w:val="000000"/>
                <w:sz w:val="26"/>
                <w:szCs w:val="26"/>
              </w:rPr>
              <w:t xml:space="preserve">,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 w:rsidR="0004418C">
              <w:rPr>
                <w:color w:val="000000"/>
                <w:sz w:val="26"/>
                <w:szCs w:val="26"/>
              </w:rPr>
              <w:t>14-15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</w:p>
        </w:tc>
      </w:tr>
      <w:tr w:rsidR="0049785F" w14:paraId="6C4E4E3E" w14:textId="77777777" w:rsidTr="002B22B1">
        <w:tc>
          <w:tcPr>
            <w:tcW w:w="1386" w:type="dxa"/>
            <w:vMerge/>
            <w:vAlign w:val="center"/>
          </w:tcPr>
          <w:p w14:paraId="72562167" w14:textId="77777777" w:rsidR="0049785F" w:rsidRPr="00DC24CD" w:rsidRDefault="0049785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6D4C5B16" w14:textId="77777777" w:rsidR="0049785F" w:rsidRPr="00DC24CD" w:rsidRDefault="0049785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14.00 - 1</w:t>
            </w:r>
            <w:r w:rsidR="003A60EF">
              <w:rPr>
                <w:bCs/>
                <w:color w:val="000000"/>
                <w:sz w:val="26"/>
                <w:szCs w:val="26"/>
              </w:rPr>
              <w:t>7</w:t>
            </w:r>
            <w:r>
              <w:rPr>
                <w:bCs/>
                <w:color w:val="000000"/>
                <w:sz w:val="26"/>
                <w:szCs w:val="26"/>
              </w:rPr>
              <w:t>.00</w:t>
            </w:r>
          </w:p>
        </w:tc>
        <w:tc>
          <w:tcPr>
            <w:tcW w:w="6513" w:type="dxa"/>
            <w:vAlign w:val="center"/>
          </w:tcPr>
          <w:p w14:paraId="254F3FC6" w14:textId="61DD46F9" w:rsidR="0049785F" w:rsidRPr="00DC24CD" w:rsidRDefault="003A60EF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Квалификация в возрастной группе юноши и девушки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юниоры</w:t>
            </w:r>
            <w:r w:rsidR="00B626F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юниорки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18-19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мужчины</w:t>
            </w:r>
            <w:r w:rsidR="00B626F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женщины</w:t>
            </w:r>
          </w:p>
        </w:tc>
      </w:tr>
      <w:tr w:rsidR="0049785F" w14:paraId="613549E7" w14:textId="77777777" w:rsidTr="002B22B1">
        <w:trPr>
          <w:trHeight w:val="265"/>
        </w:trPr>
        <w:tc>
          <w:tcPr>
            <w:tcW w:w="1386" w:type="dxa"/>
            <w:vMerge/>
            <w:vAlign w:val="center"/>
          </w:tcPr>
          <w:p w14:paraId="131C8D06" w14:textId="77777777" w:rsidR="0049785F" w:rsidRPr="00DC24CD" w:rsidRDefault="0049785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495AD341" w14:textId="77777777" w:rsidR="0049785F" w:rsidRPr="00DC24CD" w:rsidRDefault="003A60E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  <w:r w:rsidR="0049785F">
              <w:rPr>
                <w:bCs/>
                <w:color w:val="000000"/>
                <w:sz w:val="26"/>
                <w:szCs w:val="26"/>
              </w:rPr>
              <w:t>.00-</w:t>
            </w:r>
            <w:r>
              <w:rPr>
                <w:bCs/>
                <w:color w:val="000000"/>
                <w:sz w:val="26"/>
                <w:szCs w:val="26"/>
              </w:rPr>
              <w:t>17</w:t>
            </w:r>
            <w:r w:rsidR="0049785F">
              <w:rPr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13" w:type="dxa"/>
            <w:vAlign w:val="center"/>
          </w:tcPr>
          <w:p w14:paraId="3C6747AB" w14:textId="5F6145F7" w:rsidR="0049785F" w:rsidRPr="00DC24CD" w:rsidRDefault="003A60EF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 в возрастной группе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B626FF">
              <w:rPr>
                <w:sz w:val="26"/>
                <w:szCs w:val="26"/>
              </w:rPr>
              <w:t>(</w:t>
            </w:r>
            <w:r w:rsidRPr="00DC24CD">
              <w:rPr>
                <w:color w:val="000000"/>
                <w:sz w:val="26"/>
                <w:szCs w:val="26"/>
              </w:rPr>
              <w:t>10-13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по окончании награждение</w:t>
            </w:r>
          </w:p>
        </w:tc>
      </w:tr>
      <w:tr w:rsidR="003A60EF" w14:paraId="4AC81BE3" w14:textId="77777777" w:rsidTr="002B22B1">
        <w:trPr>
          <w:trHeight w:val="690"/>
        </w:trPr>
        <w:tc>
          <w:tcPr>
            <w:tcW w:w="1386" w:type="dxa"/>
            <w:vMerge/>
            <w:vAlign w:val="center"/>
          </w:tcPr>
          <w:p w14:paraId="54611A81" w14:textId="77777777" w:rsidR="003A60EF" w:rsidRPr="00DC24CD" w:rsidRDefault="003A60E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2C429CCF" w14:textId="77777777" w:rsidR="003A60EF" w:rsidRDefault="003A60EF" w:rsidP="007627D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17.00 - 20.00</w:t>
            </w:r>
          </w:p>
        </w:tc>
        <w:tc>
          <w:tcPr>
            <w:tcW w:w="6513" w:type="dxa"/>
            <w:vAlign w:val="center"/>
          </w:tcPr>
          <w:p w14:paraId="128671CA" w14:textId="236D0A81" w:rsidR="003A60EF" w:rsidRDefault="003A60EF" w:rsidP="00762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Финалы в возрастных группах </w:t>
            </w:r>
            <w:r w:rsidRPr="00DC24CD">
              <w:rPr>
                <w:sz w:val="26"/>
                <w:szCs w:val="26"/>
              </w:rPr>
              <w:t>юноши</w:t>
            </w:r>
            <w:r>
              <w:rPr>
                <w:sz w:val="26"/>
                <w:szCs w:val="26"/>
              </w:rPr>
              <w:t xml:space="preserve">, </w:t>
            </w:r>
            <w:r w:rsidRPr="00DC24CD">
              <w:rPr>
                <w:sz w:val="26"/>
                <w:szCs w:val="26"/>
              </w:rPr>
              <w:t xml:space="preserve">девушки </w:t>
            </w:r>
            <w:r w:rsidR="00B626FF"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16 -17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юниоры</w:t>
            </w:r>
            <w:r w:rsidR="00B626F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юниорки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18-19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мужчины и женщины, по окончании награждение призеров и победителей.</w:t>
            </w:r>
          </w:p>
        </w:tc>
      </w:tr>
    </w:tbl>
    <w:p w14:paraId="79E2B492" w14:textId="77777777" w:rsidR="0049785F" w:rsidRDefault="0049785F" w:rsidP="007627D8">
      <w:pPr>
        <w:widowControl/>
        <w:suppressAutoHyphens w:val="0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09362E78" w14:textId="77777777" w:rsidR="0049785F" w:rsidRDefault="0049785F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color w:val="FF0000"/>
          <w:kern w:val="0"/>
          <w:lang w:eastAsia="ru-RU"/>
        </w:rPr>
      </w:pPr>
    </w:p>
    <w:p w14:paraId="7EA15495" w14:textId="5D67223E" w:rsidR="0049785F" w:rsidRDefault="0049785F" w:rsidP="007627D8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 w:rsidR="009F3AA3">
        <w:rPr>
          <w:sz w:val="26"/>
          <w:szCs w:val="26"/>
        </w:rPr>
        <w:t>следующие спортивной дисциплине: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3349"/>
        <w:gridCol w:w="2327"/>
      </w:tblGrid>
      <w:tr w:rsidR="0049785F" w:rsidRPr="00440918" w14:paraId="7755CEFE" w14:textId="77777777" w:rsidTr="002B22B1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1AA" w14:textId="77777777" w:rsidR="0049785F" w:rsidRPr="00440918" w:rsidRDefault="0049785F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235" w14:textId="77777777" w:rsidR="0049785F" w:rsidRPr="00440918" w:rsidRDefault="0049785F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816" w14:textId="77777777" w:rsidR="0049785F" w:rsidRPr="00440918" w:rsidRDefault="0049785F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49785F" w:rsidRPr="00440918" w14:paraId="16688989" w14:textId="77777777" w:rsidTr="002B22B1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2DFA9" w14:textId="77777777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Мужчины, женщины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3C3" w14:textId="77777777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F09E" w14:textId="77777777" w:rsidR="0049785F" w:rsidRPr="00440918" w:rsidRDefault="0049785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9785F" w:rsidRPr="00440918" w14:paraId="006A436A" w14:textId="77777777" w:rsidTr="002B22B1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FFB9" w14:textId="65C9E97B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 w:rsidRPr="00440918">
              <w:rPr>
                <w:color w:val="000000"/>
                <w:sz w:val="26"/>
                <w:szCs w:val="26"/>
              </w:rPr>
              <w:t xml:space="preserve">Юниоры, юниорки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 w:rsidRPr="00440918">
              <w:rPr>
                <w:color w:val="000000"/>
                <w:sz w:val="26"/>
                <w:szCs w:val="26"/>
              </w:rPr>
              <w:t>18-19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2376" w14:textId="77777777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5C1B" w14:textId="77777777" w:rsidR="0049785F" w:rsidRPr="00440918" w:rsidRDefault="0049785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9785F" w:rsidRPr="00440918" w14:paraId="6C14254C" w14:textId="77777777" w:rsidTr="002B22B1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F78D" w14:textId="3D183C31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Юноши, девушки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EFB" w14:textId="77777777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8D2" w14:textId="77777777" w:rsidR="0049785F" w:rsidRPr="00440918" w:rsidRDefault="0049785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9785F" w:rsidRPr="00440918" w14:paraId="3A312A0F" w14:textId="77777777" w:rsidTr="002B22B1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7B99D" w14:textId="0DB03CC6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02E" w14:textId="77777777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DE1" w14:textId="77777777" w:rsidR="0049785F" w:rsidRPr="00440918" w:rsidRDefault="0049785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  <w:tr w:rsidR="0049785F" w:rsidRPr="00440918" w14:paraId="37669F88" w14:textId="77777777" w:rsidTr="002B22B1">
        <w:trPr>
          <w:jc w:val="center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5992" w14:textId="7A5799B2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B626FF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10-13 лет</w:t>
            </w:r>
            <w:r w:rsidR="00B626F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DA87" w14:textId="77777777" w:rsidR="0049785F" w:rsidRPr="00440918" w:rsidRDefault="0049785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трудность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87D" w14:textId="77777777" w:rsidR="0049785F" w:rsidRPr="00440918" w:rsidRDefault="0049785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080 003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 xml:space="preserve"> 1811 Я</w:t>
            </w:r>
          </w:p>
        </w:tc>
      </w:tr>
    </w:tbl>
    <w:p w14:paraId="7703025D" w14:textId="77777777" w:rsidR="0049785F" w:rsidRDefault="0049785F" w:rsidP="007627D8">
      <w:pPr>
        <w:pStyle w:val="afa"/>
        <w:ind w:firstLine="709"/>
        <w:rPr>
          <w:sz w:val="26"/>
          <w:szCs w:val="26"/>
        </w:rPr>
      </w:pPr>
    </w:p>
    <w:p w14:paraId="5EA2AD32" w14:textId="77777777" w:rsidR="0049785F" w:rsidRDefault="0049785F" w:rsidP="007627D8">
      <w:pPr>
        <w:pStyle w:val="Standard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21DB4815" w14:textId="7CC56DF0" w:rsidR="00CB341C" w:rsidRDefault="00FD6C1F" w:rsidP="007627D8">
      <w:pPr>
        <w:pStyle w:val="af8"/>
        <w:widowControl/>
        <w:tabs>
          <w:tab w:val="left" w:pos="3343"/>
        </w:tabs>
        <w:suppressAutoHyphens w:val="0"/>
        <w:ind w:left="0"/>
        <w:contextualSpacing/>
        <w:jc w:val="center"/>
        <w:outlineLvl w:val="0"/>
        <w:rPr>
          <w:b/>
          <w:sz w:val="26"/>
          <w:szCs w:val="26"/>
        </w:rPr>
      </w:pPr>
      <w:r w:rsidRPr="008D03AA">
        <w:rPr>
          <w:b/>
          <w:sz w:val="26"/>
          <w:szCs w:val="26"/>
        </w:rPr>
        <w:t>5.</w:t>
      </w:r>
      <w:r w:rsidR="002F1F79">
        <w:rPr>
          <w:b/>
          <w:sz w:val="26"/>
          <w:szCs w:val="26"/>
        </w:rPr>
        <w:t>9</w:t>
      </w:r>
      <w:r w:rsidRPr="00866726">
        <w:rPr>
          <w:sz w:val="26"/>
          <w:szCs w:val="26"/>
        </w:rPr>
        <w:t xml:space="preserve">. </w:t>
      </w:r>
      <w:r w:rsidR="00B626FF" w:rsidRPr="00B626FF">
        <w:rPr>
          <w:b/>
          <w:sz w:val="26"/>
          <w:szCs w:val="26"/>
          <w:lang w:eastAsia="ru-RU"/>
        </w:rPr>
        <w:t>Спортивные соревнования Московской области среди мужчин, женщин, юниоров, юниорок (18-19 лет), юношей, девушек (16-17 лет), юношей, девушек (14-15 лет), юношей, девушек (10-13 лет), лазание на скорость</w:t>
      </w:r>
      <w:r w:rsidR="00B626FF">
        <w:rPr>
          <w:b/>
          <w:sz w:val="26"/>
          <w:szCs w:val="26"/>
          <w:lang w:eastAsia="ru-RU"/>
        </w:rPr>
        <w:t>.</w:t>
      </w:r>
    </w:p>
    <w:p w14:paraId="74691D33" w14:textId="77777777" w:rsidR="00CB341C" w:rsidRDefault="00CB341C" w:rsidP="007627D8">
      <w:pPr>
        <w:pStyle w:val="af8"/>
        <w:widowControl/>
        <w:tabs>
          <w:tab w:val="left" w:pos="3343"/>
        </w:tabs>
        <w:suppressAutoHyphens w:val="0"/>
        <w:ind w:left="0"/>
        <w:contextualSpacing/>
        <w:jc w:val="center"/>
        <w:outlineLvl w:val="0"/>
        <w:rPr>
          <w:b/>
          <w:sz w:val="26"/>
          <w:szCs w:val="26"/>
        </w:rPr>
      </w:pPr>
    </w:p>
    <w:p w14:paraId="346421F2" w14:textId="3942ACFD" w:rsidR="00B626FF" w:rsidRPr="00D34694" w:rsidRDefault="00B626FF" w:rsidP="007627D8">
      <w:pPr>
        <w:widowControl/>
        <w:suppressAutoHyphens w:val="0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15.09.2024.</w:t>
      </w:r>
    </w:p>
    <w:p w14:paraId="00770541" w14:textId="77777777" w:rsidR="00B626FF" w:rsidRDefault="00B626FF" w:rsidP="007627D8">
      <w:pPr>
        <w:widowControl/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D34694">
        <w:rPr>
          <w:sz w:val="26"/>
          <w:szCs w:val="26"/>
        </w:rPr>
        <w:t xml:space="preserve">Место проведения: </w:t>
      </w:r>
      <w:r w:rsidRPr="00B6431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Одинцово,</w:t>
      </w:r>
      <w:r>
        <w:rPr>
          <w:color w:val="000000"/>
          <w:sz w:val="26"/>
          <w:szCs w:val="26"/>
        </w:rPr>
        <w:t xml:space="preserve"> </w:t>
      </w:r>
      <w:r w:rsidRPr="00B64314">
        <w:rPr>
          <w:color w:val="000000"/>
          <w:sz w:val="26"/>
          <w:szCs w:val="26"/>
        </w:rPr>
        <w:t>ул. Транспортная д</w:t>
      </w:r>
      <w:r>
        <w:rPr>
          <w:color w:val="000000"/>
          <w:sz w:val="26"/>
          <w:szCs w:val="26"/>
        </w:rPr>
        <w:t>. 2, стр. 19, ЦС «</w:t>
      </w:r>
      <w:proofErr w:type="spellStart"/>
      <w:r w:rsidRPr="00B64314">
        <w:rPr>
          <w:color w:val="000000"/>
          <w:sz w:val="26"/>
          <w:szCs w:val="26"/>
        </w:rPr>
        <w:t>Скалодром.ру</w:t>
      </w:r>
      <w:proofErr w:type="spellEnd"/>
      <w:r>
        <w:rPr>
          <w:color w:val="000000"/>
          <w:sz w:val="26"/>
          <w:szCs w:val="26"/>
        </w:rPr>
        <w:t>».</w:t>
      </w:r>
    </w:p>
    <w:p w14:paraId="711134E6" w14:textId="77777777" w:rsidR="00B626FF" w:rsidRDefault="00B626FF" w:rsidP="007627D8">
      <w:pPr>
        <w:widowControl/>
        <w:suppressAutoHyphens w:val="0"/>
        <w:ind w:firstLine="709"/>
        <w:jc w:val="both"/>
        <w:textAlignment w:val="auto"/>
        <w:rPr>
          <w:sz w:val="26"/>
          <w:szCs w:val="26"/>
        </w:rPr>
      </w:pPr>
      <w:r w:rsidRPr="00D34694">
        <w:rPr>
          <w:sz w:val="26"/>
          <w:szCs w:val="26"/>
        </w:rPr>
        <w:t xml:space="preserve">К участию допускаются спортсмены возрастных категорий: </w:t>
      </w:r>
      <w:r>
        <w:rPr>
          <w:sz w:val="26"/>
          <w:szCs w:val="26"/>
        </w:rPr>
        <w:t xml:space="preserve">мужчины, женщины; </w:t>
      </w:r>
      <w:r w:rsidRPr="00D34694">
        <w:rPr>
          <w:sz w:val="26"/>
          <w:szCs w:val="26"/>
        </w:rPr>
        <w:t>юниоры</w:t>
      </w:r>
      <w:r>
        <w:rPr>
          <w:sz w:val="26"/>
          <w:szCs w:val="26"/>
        </w:rPr>
        <w:t>,</w:t>
      </w:r>
      <w:r w:rsidRPr="00D34694">
        <w:rPr>
          <w:sz w:val="26"/>
          <w:szCs w:val="26"/>
        </w:rPr>
        <w:t xml:space="preserve"> юниорки 18-19 лет </w:t>
      </w:r>
      <w:r w:rsidRPr="002D3623">
        <w:rPr>
          <w:kern w:val="28"/>
          <w:sz w:val="26"/>
          <w:szCs w:val="26"/>
        </w:rPr>
        <w:t>(200</w:t>
      </w:r>
      <w:r>
        <w:rPr>
          <w:kern w:val="28"/>
          <w:sz w:val="26"/>
          <w:szCs w:val="26"/>
        </w:rPr>
        <w:t>6</w:t>
      </w:r>
      <w:r w:rsidRPr="002D3623">
        <w:rPr>
          <w:kern w:val="28"/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р.); юноши, девушки 16-17 лет </w:t>
      </w:r>
      <w:r w:rsidRPr="002D3623">
        <w:rPr>
          <w:kern w:val="28"/>
          <w:sz w:val="26"/>
          <w:szCs w:val="26"/>
        </w:rPr>
        <w:t>(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 xml:space="preserve">8 -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7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; юноши, девушки </w:t>
      </w:r>
      <w:r w:rsidRPr="002D3623">
        <w:rPr>
          <w:sz w:val="26"/>
          <w:szCs w:val="26"/>
        </w:rPr>
        <w:t>14-15</w:t>
      </w:r>
      <w:r>
        <w:rPr>
          <w:sz w:val="26"/>
          <w:szCs w:val="26"/>
        </w:rPr>
        <w:t xml:space="preserve"> лет (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2D3623">
        <w:rPr>
          <w:sz w:val="26"/>
          <w:szCs w:val="26"/>
        </w:rPr>
        <w:t>0</w:t>
      </w:r>
      <w:r>
        <w:rPr>
          <w:sz w:val="26"/>
          <w:szCs w:val="26"/>
        </w:rPr>
        <w:t xml:space="preserve"> - </w:t>
      </w:r>
      <w:r w:rsidRPr="002D362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2D362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 xml:space="preserve">; юноши, девушки </w:t>
      </w:r>
      <w:r w:rsidRPr="002D3623">
        <w:rPr>
          <w:sz w:val="26"/>
          <w:szCs w:val="26"/>
        </w:rPr>
        <w:t>10-13 лет</w:t>
      </w:r>
      <w:r>
        <w:rPr>
          <w:sz w:val="26"/>
          <w:szCs w:val="26"/>
        </w:rPr>
        <w:t xml:space="preserve"> (</w:t>
      </w:r>
      <w:r w:rsidRPr="002D3623">
        <w:rPr>
          <w:sz w:val="26"/>
          <w:szCs w:val="26"/>
        </w:rPr>
        <w:t>201</w:t>
      </w:r>
      <w:r>
        <w:rPr>
          <w:sz w:val="26"/>
          <w:szCs w:val="26"/>
        </w:rPr>
        <w:t xml:space="preserve">4 - </w:t>
      </w:r>
      <w:r w:rsidRPr="002D3623">
        <w:rPr>
          <w:sz w:val="26"/>
          <w:szCs w:val="26"/>
        </w:rPr>
        <w:t>20</w:t>
      </w:r>
      <w:r>
        <w:rPr>
          <w:sz w:val="26"/>
          <w:szCs w:val="26"/>
        </w:rPr>
        <w:t>11 г</w:t>
      </w:r>
      <w:r w:rsidRPr="002D362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D3623">
        <w:rPr>
          <w:sz w:val="26"/>
          <w:szCs w:val="26"/>
        </w:rPr>
        <w:t>р.)</w:t>
      </w:r>
      <w:r>
        <w:rPr>
          <w:sz w:val="26"/>
          <w:szCs w:val="26"/>
        </w:rPr>
        <w:t>.</w:t>
      </w:r>
    </w:p>
    <w:p w14:paraId="4644D7E0" w14:textId="77777777" w:rsidR="00DC365A" w:rsidRDefault="00DC365A" w:rsidP="007627D8">
      <w:pPr>
        <w:widowControl/>
        <w:suppressAutoHyphens w:val="0"/>
        <w:ind w:firstLine="709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14:paraId="5A1A8B02" w14:textId="77777777" w:rsidR="00FD6C1F" w:rsidRDefault="00FD6C1F" w:rsidP="007627D8">
      <w:pPr>
        <w:widowControl/>
        <w:suppressAutoHyphens w:val="0"/>
        <w:ind w:firstLine="709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4C185B">
        <w:rPr>
          <w:rFonts w:eastAsia="Times New Roman"/>
          <w:kern w:val="0"/>
          <w:sz w:val="26"/>
          <w:szCs w:val="26"/>
          <w:lang w:eastAsia="ru-RU"/>
        </w:rPr>
        <w:t>ПРОГРАММА СОРЕВНОВАНИЙ</w:t>
      </w:r>
    </w:p>
    <w:tbl>
      <w:tblPr>
        <w:tblStyle w:val="af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5812"/>
      </w:tblGrid>
      <w:tr w:rsidR="00FD6C1F" w14:paraId="0E91DA38" w14:textId="77777777" w:rsidTr="00AD6428">
        <w:tc>
          <w:tcPr>
            <w:tcW w:w="1418" w:type="dxa"/>
            <w:vAlign w:val="center"/>
          </w:tcPr>
          <w:p w14:paraId="4753B560" w14:textId="77777777" w:rsidR="00FD6C1F" w:rsidRPr="0003019F" w:rsidRDefault="00FD6C1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984" w:type="dxa"/>
            <w:vAlign w:val="center"/>
          </w:tcPr>
          <w:p w14:paraId="7162020F" w14:textId="77777777" w:rsidR="00FD6C1F" w:rsidRPr="0003019F" w:rsidRDefault="00FD6C1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5812" w:type="dxa"/>
            <w:vAlign w:val="center"/>
          </w:tcPr>
          <w:p w14:paraId="57F5DFA6" w14:textId="77777777" w:rsidR="00FD6C1F" w:rsidRPr="0003019F" w:rsidRDefault="00FD6C1F" w:rsidP="007627D8">
            <w:pPr>
              <w:widowControl/>
              <w:suppressAutoHyphens w:val="0"/>
              <w:jc w:val="center"/>
              <w:textAlignment w:val="auto"/>
              <w:rPr>
                <w:sz w:val="26"/>
                <w:szCs w:val="26"/>
              </w:rPr>
            </w:pPr>
            <w:r w:rsidRPr="0003019F">
              <w:rPr>
                <w:sz w:val="26"/>
                <w:szCs w:val="26"/>
              </w:rPr>
              <w:t>Регламент</w:t>
            </w:r>
          </w:p>
        </w:tc>
      </w:tr>
      <w:tr w:rsidR="00FD6C1F" w14:paraId="63500813" w14:textId="77777777" w:rsidTr="00AD6428">
        <w:tc>
          <w:tcPr>
            <w:tcW w:w="1418" w:type="dxa"/>
            <w:vMerge w:val="restart"/>
            <w:vAlign w:val="center"/>
          </w:tcPr>
          <w:p w14:paraId="0C6D53F0" w14:textId="699B5B3C" w:rsidR="00FD6C1F" w:rsidRPr="0003019F" w:rsidRDefault="002F1F79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704525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.0</w:t>
            </w:r>
            <w:r w:rsidR="00704525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FD6C1F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="00FD6C1F" w:rsidRPr="00B76E5D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5939DD80" w14:textId="77777777" w:rsidR="00FD6C1F" w:rsidRPr="0003019F" w:rsidRDefault="00DC365A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</w:t>
            </w:r>
            <w:r w:rsidR="00FD6C1F">
              <w:rPr>
                <w:bCs/>
                <w:color w:val="000000"/>
                <w:sz w:val="26"/>
                <w:szCs w:val="26"/>
              </w:rPr>
              <w:t>:00-1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  <w:r w:rsidR="00FD6C1F">
              <w:rPr>
                <w:bCs/>
                <w:color w:val="000000"/>
                <w:sz w:val="26"/>
                <w:szCs w:val="26"/>
              </w:rPr>
              <w:t>:</w:t>
            </w:r>
            <w:r w:rsidR="00FD6C1F" w:rsidRPr="0003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812" w:type="dxa"/>
            <w:vAlign w:val="center"/>
          </w:tcPr>
          <w:p w14:paraId="1BF36400" w14:textId="77777777" w:rsidR="00FD6C1F" w:rsidRPr="0003019F" w:rsidRDefault="00FD6C1F" w:rsidP="007627D8">
            <w:pPr>
              <w:widowControl/>
              <w:suppressAutoHyphens w:val="0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 участников.</w:t>
            </w:r>
          </w:p>
        </w:tc>
      </w:tr>
      <w:tr w:rsidR="00FD6C1F" w14:paraId="38F33A41" w14:textId="77777777" w:rsidTr="00AD6428">
        <w:tc>
          <w:tcPr>
            <w:tcW w:w="1418" w:type="dxa"/>
            <w:vMerge/>
            <w:vAlign w:val="center"/>
          </w:tcPr>
          <w:p w14:paraId="1052A3F6" w14:textId="77777777" w:rsidR="00FD6C1F" w:rsidRPr="0003019F" w:rsidRDefault="00FD6C1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D68CCCA" w14:textId="77777777" w:rsidR="00FD6C1F" w:rsidRPr="0003019F" w:rsidRDefault="00FD6C1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DC365A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:00-11:</w:t>
            </w:r>
            <w:r w:rsidR="00DC365A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14:paraId="4885329B" w14:textId="77777777" w:rsidR="00FD6C1F" w:rsidRDefault="00FD6C1F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03019F">
              <w:rPr>
                <w:color w:val="000000"/>
                <w:sz w:val="26"/>
                <w:szCs w:val="26"/>
              </w:rPr>
              <w:t>ткрытие соревнований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D6C1F" w14:paraId="0BFF9689" w14:textId="77777777" w:rsidTr="00AD6428">
        <w:trPr>
          <w:trHeight w:val="915"/>
        </w:trPr>
        <w:tc>
          <w:tcPr>
            <w:tcW w:w="1418" w:type="dxa"/>
            <w:vMerge/>
            <w:vAlign w:val="center"/>
          </w:tcPr>
          <w:p w14:paraId="660E9033" w14:textId="77777777" w:rsidR="00FD6C1F" w:rsidRPr="0003019F" w:rsidRDefault="00FD6C1F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7BEE465" w14:textId="77777777" w:rsidR="00FD6C1F" w:rsidRPr="0003019F" w:rsidRDefault="00DC365A" w:rsidP="007627D8">
            <w:pPr>
              <w:widowControl/>
              <w:suppressAutoHyphens w:val="0"/>
              <w:textAlignment w:val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  <w:r w:rsidR="00FD6C1F">
              <w:rPr>
                <w:bCs/>
                <w:color w:val="000000"/>
                <w:sz w:val="26"/>
                <w:szCs w:val="26"/>
              </w:rPr>
              <w:t>: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="00FD6C1F">
              <w:rPr>
                <w:bCs/>
                <w:color w:val="000000"/>
                <w:sz w:val="26"/>
                <w:szCs w:val="26"/>
              </w:rPr>
              <w:t>0-1</w:t>
            </w:r>
            <w:r w:rsidR="002F1F79">
              <w:rPr>
                <w:bCs/>
                <w:color w:val="000000"/>
                <w:sz w:val="26"/>
                <w:szCs w:val="26"/>
              </w:rPr>
              <w:t>9</w:t>
            </w:r>
            <w:r w:rsidR="00FD6C1F">
              <w:rPr>
                <w:bCs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812" w:type="dxa"/>
            <w:vAlign w:val="center"/>
          </w:tcPr>
          <w:p w14:paraId="514CD7CC" w14:textId="345A4298" w:rsidR="00FD6C1F" w:rsidRDefault="00FD6C1F" w:rsidP="007627D8">
            <w:pPr>
              <w:widowControl/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03019F">
              <w:rPr>
                <w:color w:val="000000"/>
                <w:sz w:val="26"/>
                <w:szCs w:val="26"/>
              </w:rPr>
              <w:t xml:space="preserve">валификация, финалы </w:t>
            </w:r>
            <w:r>
              <w:rPr>
                <w:color w:val="000000"/>
                <w:sz w:val="26"/>
                <w:szCs w:val="26"/>
              </w:rPr>
              <w:t xml:space="preserve">в возрастных </w:t>
            </w:r>
            <w:r w:rsidRPr="0003019F">
              <w:rPr>
                <w:color w:val="000000"/>
                <w:sz w:val="26"/>
                <w:szCs w:val="26"/>
              </w:rPr>
              <w:t>групп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03019F">
              <w:rPr>
                <w:sz w:val="26"/>
                <w:szCs w:val="26"/>
              </w:rPr>
              <w:t xml:space="preserve"> юноши</w:t>
            </w:r>
            <w:r w:rsidR="00B626FF">
              <w:rPr>
                <w:sz w:val="26"/>
                <w:szCs w:val="26"/>
              </w:rPr>
              <w:t>,</w:t>
            </w:r>
            <w:r w:rsidRPr="0003019F">
              <w:rPr>
                <w:sz w:val="26"/>
                <w:szCs w:val="26"/>
              </w:rPr>
              <w:t xml:space="preserve"> девушки</w:t>
            </w:r>
            <w:r w:rsidRPr="0003019F">
              <w:rPr>
                <w:color w:val="000000"/>
                <w:sz w:val="26"/>
                <w:szCs w:val="26"/>
              </w:rPr>
              <w:t xml:space="preserve"> </w:t>
            </w:r>
            <w:r w:rsidR="003B0039">
              <w:rPr>
                <w:color w:val="000000"/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10-13</w:t>
            </w:r>
            <w:r>
              <w:rPr>
                <w:sz w:val="26"/>
                <w:szCs w:val="26"/>
              </w:rPr>
              <w:t xml:space="preserve"> лет</w:t>
            </w:r>
            <w:r w:rsidR="003B0039">
              <w:rPr>
                <w:sz w:val="26"/>
                <w:szCs w:val="26"/>
              </w:rPr>
              <w:t>)</w:t>
            </w:r>
            <w:r w:rsidRPr="0003019F">
              <w:rPr>
                <w:sz w:val="26"/>
                <w:szCs w:val="26"/>
              </w:rPr>
              <w:t xml:space="preserve">, </w:t>
            </w:r>
            <w:r w:rsidR="003B0039">
              <w:rPr>
                <w:sz w:val="26"/>
                <w:szCs w:val="26"/>
              </w:rPr>
              <w:t>(</w:t>
            </w:r>
            <w:r w:rsidRPr="0003019F">
              <w:rPr>
                <w:sz w:val="26"/>
                <w:szCs w:val="26"/>
              </w:rPr>
              <w:t>14-15 лет</w:t>
            </w:r>
            <w:r w:rsidR="003B0039">
              <w:rPr>
                <w:sz w:val="26"/>
                <w:szCs w:val="26"/>
              </w:rPr>
              <w:t>)</w:t>
            </w:r>
            <w:r w:rsidR="00DC365A">
              <w:rPr>
                <w:sz w:val="26"/>
                <w:szCs w:val="26"/>
              </w:rPr>
              <w:t xml:space="preserve">, мужчины и женщины, юниоры и юниорки 18-19 лет (2004 - 2003 </w:t>
            </w:r>
            <w:proofErr w:type="spellStart"/>
            <w:r w:rsidR="00DC365A">
              <w:rPr>
                <w:sz w:val="26"/>
                <w:szCs w:val="26"/>
              </w:rPr>
              <w:t>г.г</w:t>
            </w:r>
            <w:proofErr w:type="spellEnd"/>
            <w:r w:rsidR="00DC365A">
              <w:rPr>
                <w:sz w:val="26"/>
                <w:szCs w:val="26"/>
              </w:rPr>
              <w:t xml:space="preserve">. р), юноши и девушки 16-17 лет (2006 - 2005 </w:t>
            </w:r>
            <w:proofErr w:type="spellStart"/>
            <w:r w:rsidR="00DC365A">
              <w:rPr>
                <w:sz w:val="26"/>
                <w:szCs w:val="26"/>
              </w:rPr>
              <w:t>г.г</w:t>
            </w:r>
            <w:proofErr w:type="spellEnd"/>
            <w:r w:rsidR="00DC365A">
              <w:rPr>
                <w:sz w:val="26"/>
                <w:szCs w:val="26"/>
              </w:rPr>
              <w:t xml:space="preserve">. р.),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03019F">
              <w:rPr>
                <w:color w:val="000000"/>
                <w:sz w:val="26"/>
                <w:szCs w:val="26"/>
              </w:rPr>
              <w:t>аграждение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673ECF0C" w14:textId="77777777" w:rsidR="00FD6C1F" w:rsidRDefault="00FD6C1F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kern w:val="0"/>
          <w:lang w:eastAsia="ru-RU"/>
        </w:rPr>
      </w:pPr>
    </w:p>
    <w:p w14:paraId="6F99F1EC" w14:textId="4AD9A5CF" w:rsidR="00FD6C1F" w:rsidRDefault="00FD6C1F" w:rsidP="007627D8">
      <w:pPr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Соревнование проводи</w:t>
      </w:r>
      <w:r w:rsidRPr="00EF57D8">
        <w:rPr>
          <w:sz w:val="26"/>
          <w:szCs w:val="26"/>
        </w:rPr>
        <w:t xml:space="preserve">тся в </w:t>
      </w:r>
      <w:r>
        <w:rPr>
          <w:sz w:val="26"/>
          <w:szCs w:val="26"/>
        </w:rPr>
        <w:t xml:space="preserve">спортивной дисциплине «лазание на скорость»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трасса </w:t>
      </w:r>
      <w:r w:rsidRPr="00EF57D8">
        <w:rPr>
          <w:rFonts w:eastAsia="Times New Roman"/>
          <w:kern w:val="0"/>
          <w:sz w:val="26"/>
          <w:szCs w:val="26"/>
          <w:lang w:eastAsia="ru-RU"/>
        </w:rPr>
        <w:t xml:space="preserve">длиной 15 м </w:t>
      </w:r>
      <w:r>
        <w:rPr>
          <w:rFonts w:eastAsia="Times New Roman"/>
          <w:kern w:val="0"/>
          <w:sz w:val="26"/>
          <w:szCs w:val="26"/>
          <w:lang w:eastAsia="ru-RU"/>
        </w:rPr>
        <w:t>на основании ЕВСК по виду спорта «скалолазание» (</w:t>
      </w:r>
      <w:r w:rsidR="009F3AA3">
        <w:rPr>
          <w:rFonts w:eastAsia="Times New Roman"/>
          <w:kern w:val="0"/>
          <w:sz w:val="26"/>
          <w:szCs w:val="26"/>
          <w:lang w:eastAsia="ru-RU"/>
        </w:rPr>
        <w:t>(утвержден Минспортом России от 20.12.2021 № 999, с изменениями, внесенными приказом Минспорта России от 10.04.2023 № 244</w:t>
      </w:r>
      <w:r w:rsidR="009F3AA3">
        <w:rPr>
          <w:rFonts w:eastAsia="Times New Roman"/>
          <w:kern w:val="0"/>
          <w:sz w:val="26"/>
          <w:szCs w:val="26"/>
          <w:lang w:eastAsia="ru-RU"/>
        </w:rPr>
        <w:t>):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18"/>
        <w:gridCol w:w="2268"/>
      </w:tblGrid>
      <w:tr w:rsidR="00FD6C1F" w:rsidRPr="00440918" w14:paraId="368AA5FA" w14:textId="77777777" w:rsidTr="00AD642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085" w14:textId="77777777" w:rsidR="00FD6C1F" w:rsidRPr="00440918" w:rsidRDefault="00FD6C1F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3CD6" w14:textId="77777777" w:rsidR="00FD6C1F" w:rsidRPr="00440918" w:rsidRDefault="00FD6C1F" w:rsidP="007627D8">
            <w:pPr>
              <w:jc w:val="center"/>
              <w:rPr>
                <w:sz w:val="26"/>
                <w:szCs w:val="26"/>
              </w:rPr>
            </w:pPr>
            <w:r w:rsidRPr="00440918">
              <w:rPr>
                <w:sz w:val="26"/>
                <w:szCs w:val="26"/>
              </w:rPr>
              <w:t xml:space="preserve">Наименование </w:t>
            </w:r>
            <w:r w:rsidRPr="00440918">
              <w:rPr>
                <w:sz w:val="26"/>
                <w:szCs w:val="26"/>
              </w:rPr>
              <w:br/>
              <w:t>спортивной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B495" w14:textId="77777777" w:rsidR="00FD6C1F" w:rsidRPr="00440918" w:rsidRDefault="00FD6C1F" w:rsidP="0076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Номер-</w:t>
            </w:r>
            <w:r w:rsidRPr="00440918">
              <w:rPr>
                <w:sz w:val="26"/>
                <w:szCs w:val="26"/>
              </w:rPr>
              <w:t xml:space="preserve">код спортивной дисциплины </w:t>
            </w:r>
          </w:p>
        </w:tc>
      </w:tr>
      <w:tr w:rsidR="00DC365A" w:rsidRPr="00440918" w14:paraId="4CF0EF53" w14:textId="77777777" w:rsidTr="00AD6428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E263D" w14:textId="77777777" w:rsidR="00DC365A" w:rsidRDefault="00DC365A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Мужчины, женщины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166" w14:textId="77777777" w:rsidR="00DC365A" w:rsidRPr="00440918" w:rsidRDefault="00DC365A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B96" w14:textId="11FAA7DF" w:rsidR="00DC365A" w:rsidRPr="00440918" w:rsidRDefault="00DC365A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DC365A" w:rsidRPr="00440918" w14:paraId="0CCE9A93" w14:textId="77777777" w:rsidTr="00AD6428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2814" w14:textId="756D04E7" w:rsidR="00DC365A" w:rsidRDefault="00DC365A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Юниоры, юниорки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18-19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ACE" w14:textId="77777777" w:rsidR="00DC365A" w:rsidRPr="00440918" w:rsidRDefault="00DC365A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E1F" w14:textId="169ABB87" w:rsidR="00DC365A" w:rsidRPr="00440918" w:rsidRDefault="00DC365A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DC365A" w:rsidRPr="00440918" w14:paraId="371CA89A" w14:textId="77777777" w:rsidTr="00AD6428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CAEAD" w14:textId="5BB9793D" w:rsidR="00DC365A" w:rsidRPr="00440918" w:rsidRDefault="00DC365A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16-17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24F" w14:textId="77777777" w:rsidR="00DC365A" w:rsidRPr="00440918" w:rsidRDefault="00DC365A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410" w14:textId="58FCF43D" w:rsidR="00DC365A" w:rsidRPr="00440918" w:rsidRDefault="00DC365A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FD6C1F" w:rsidRPr="00440918" w14:paraId="491886D4" w14:textId="77777777" w:rsidTr="00AD6428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CFE06" w14:textId="62791F7A" w:rsidR="00FD6C1F" w:rsidRPr="00440918" w:rsidRDefault="00FD6C1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14-15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378" w14:textId="77777777" w:rsidR="00FD6C1F" w:rsidRPr="00440918" w:rsidRDefault="00FD6C1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CAA" w14:textId="6269358E" w:rsidR="00FD6C1F" w:rsidRPr="00440918" w:rsidRDefault="00FD6C1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  <w:tr w:rsidR="00FD6C1F" w:rsidRPr="00440918" w14:paraId="3F45AB70" w14:textId="77777777" w:rsidTr="00AD6428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6162" w14:textId="28C32BEE" w:rsidR="00FD6C1F" w:rsidRPr="00440918" w:rsidRDefault="00FD6C1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Юноши, девушки </w:t>
            </w:r>
            <w:r w:rsidR="00AD6428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10-13 лет</w:t>
            </w:r>
            <w:r w:rsidR="00AD642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BCC" w14:textId="77777777" w:rsidR="00FD6C1F" w:rsidRPr="00440918" w:rsidRDefault="00FD6C1F" w:rsidP="007627D8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Лазание на скорость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9DD" w14:textId="06B6D826" w:rsidR="00FD6C1F" w:rsidRPr="00440918" w:rsidRDefault="00FD6C1F" w:rsidP="007627D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080 002 1</w:t>
            </w:r>
            <w:r w:rsidR="00DA6862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6</w:t>
            </w:r>
            <w:r w:rsidRPr="00440918">
              <w:rPr>
                <w:rFonts w:eastAsia="Times New Roman"/>
                <w:color w:val="222222"/>
                <w:kern w:val="0"/>
                <w:sz w:val="26"/>
                <w:szCs w:val="26"/>
                <w:lang w:eastAsia="ru-RU"/>
              </w:rPr>
              <w:t>11 Я</w:t>
            </w:r>
          </w:p>
        </w:tc>
      </w:tr>
    </w:tbl>
    <w:p w14:paraId="6ECEADBE" w14:textId="77777777" w:rsidR="00FD6C1F" w:rsidRDefault="00FD6C1F" w:rsidP="007627D8">
      <w:pPr>
        <w:widowControl/>
        <w:suppressAutoHyphens w:val="0"/>
        <w:ind w:firstLine="567"/>
        <w:jc w:val="center"/>
        <w:textAlignment w:val="auto"/>
        <w:rPr>
          <w:rFonts w:eastAsia="Times New Roman"/>
          <w:kern w:val="0"/>
          <w:lang w:eastAsia="ru-RU"/>
        </w:rPr>
      </w:pPr>
    </w:p>
    <w:p w14:paraId="76C9E42A" w14:textId="77777777" w:rsidR="003E024C" w:rsidRPr="002453E5" w:rsidRDefault="003E024C" w:rsidP="007D7495">
      <w:pPr>
        <w:pStyle w:val="Standard"/>
        <w:numPr>
          <w:ilvl w:val="0"/>
          <w:numId w:val="4"/>
        </w:numPr>
        <w:shd w:val="clear" w:color="auto" w:fill="FFFFFF"/>
        <w:tabs>
          <w:tab w:val="left" w:pos="426"/>
        </w:tabs>
        <w:ind w:left="0" w:hanging="72"/>
        <w:jc w:val="center"/>
        <w:rPr>
          <w:b/>
          <w:bCs/>
          <w:color w:val="000000"/>
          <w:sz w:val="24"/>
          <w:szCs w:val="24"/>
        </w:rPr>
      </w:pPr>
      <w:r w:rsidRPr="002453E5">
        <w:rPr>
          <w:b/>
          <w:bCs/>
          <w:color w:val="000000"/>
          <w:sz w:val="24"/>
          <w:szCs w:val="24"/>
        </w:rPr>
        <w:t>ПОДАЧА ЗАЯВОК НА УЧАСТИЕ</w:t>
      </w:r>
    </w:p>
    <w:p w14:paraId="3A430443" w14:textId="77777777" w:rsidR="004E2C90" w:rsidRPr="002453E5" w:rsidRDefault="004E2C90" w:rsidP="007627D8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14:paraId="3807527C" w14:textId="3BC6B610" w:rsidR="00CC2DE0" w:rsidRDefault="004E2C90" w:rsidP="007D7495">
      <w:pPr>
        <w:pStyle w:val="25"/>
        <w:numPr>
          <w:ilvl w:val="1"/>
          <w:numId w:val="4"/>
        </w:numPr>
        <w:shd w:val="clear" w:color="auto" w:fill="auto"/>
        <w:tabs>
          <w:tab w:val="left" w:pos="-4678"/>
        </w:tabs>
        <w:spacing w:before="0" w:line="240" w:lineRule="auto"/>
        <w:ind w:left="0" w:firstLine="567"/>
        <w:rPr>
          <w:sz w:val="26"/>
          <w:szCs w:val="26"/>
        </w:rPr>
      </w:pPr>
      <w:r w:rsidRPr="002C46BC">
        <w:rPr>
          <w:sz w:val="26"/>
          <w:szCs w:val="26"/>
        </w:rPr>
        <w:t>Предварительны</w:t>
      </w:r>
      <w:r w:rsidR="00974DDB">
        <w:rPr>
          <w:sz w:val="26"/>
          <w:szCs w:val="26"/>
        </w:rPr>
        <w:t>е заявки на участие в первенствах и чемпионатах</w:t>
      </w:r>
      <w:r w:rsidRPr="002C46BC">
        <w:rPr>
          <w:sz w:val="26"/>
          <w:szCs w:val="26"/>
        </w:rPr>
        <w:t xml:space="preserve"> Московской области (приложение) направляются не позднее, чем за 7 дней до начала соревнований по электронной почте: </w:t>
      </w:r>
      <w:r w:rsidRPr="002C46BC">
        <w:rPr>
          <w:rFonts w:eastAsia="TimesNewRomanPSMT;MS Gothic"/>
          <w:color w:val="0070C0"/>
          <w:sz w:val="26"/>
          <w:szCs w:val="26"/>
          <w:u w:val="single"/>
        </w:rPr>
        <w:t>fcmo@mail.ru</w:t>
      </w:r>
      <w:r w:rsidRPr="002C46BC">
        <w:rPr>
          <w:sz w:val="26"/>
          <w:szCs w:val="26"/>
          <w:lang w:eastAsia="en-US" w:bidi="en-US"/>
        </w:rPr>
        <w:t xml:space="preserve"> </w:t>
      </w:r>
    </w:p>
    <w:p w14:paraId="0BF43837" w14:textId="7FCAF76B" w:rsidR="00974DDB" w:rsidRPr="00974DDB" w:rsidRDefault="00974DDB" w:rsidP="007627D8">
      <w:pPr>
        <w:pStyle w:val="af8"/>
        <w:ind w:left="0" w:firstLine="567"/>
        <w:jc w:val="both"/>
        <w:rPr>
          <w:bCs/>
          <w:sz w:val="26"/>
          <w:szCs w:val="26"/>
        </w:rPr>
      </w:pPr>
      <w:r w:rsidRPr="00974DDB">
        <w:rPr>
          <w:sz w:val="26"/>
          <w:szCs w:val="26"/>
        </w:rPr>
        <w:t>6.2. И</w:t>
      </w:r>
      <w:r w:rsidRPr="00974DDB">
        <w:rPr>
          <w:bCs/>
          <w:sz w:val="26"/>
          <w:szCs w:val="26"/>
        </w:rPr>
        <w:t xml:space="preserve">менные заявки </w:t>
      </w:r>
      <w:r w:rsidRPr="00974DDB">
        <w:rPr>
          <w:sz w:val="26"/>
          <w:szCs w:val="26"/>
        </w:rPr>
        <w:t>установленного образца (Приложение</w:t>
      </w:r>
      <w:r w:rsidR="00AD6428">
        <w:rPr>
          <w:sz w:val="26"/>
          <w:szCs w:val="26"/>
        </w:rPr>
        <w:t xml:space="preserve"> № 1</w:t>
      </w:r>
      <w:r w:rsidRPr="00974DDB">
        <w:rPr>
          <w:sz w:val="26"/>
          <w:szCs w:val="26"/>
        </w:rPr>
        <w:t xml:space="preserve">) с визой врача </w:t>
      </w:r>
      <w:r w:rsidRPr="00974DDB">
        <w:rPr>
          <w:sz w:val="26"/>
          <w:szCs w:val="26"/>
        </w:rPr>
        <w:br/>
        <w:t xml:space="preserve">и печатью медицинского учреждения, </w:t>
      </w:r>
      <w:r w:rsidRPr="00974DDB">
        <w:rPr>
          <w:color w:val="000000"/>
          <w:sz w:val="26"/>
          <w:szCs w:val="26"/>
        </w:rPr>
        <w:t>заверенные руководителем органа управления в сфере физической культуры и спорта муниципального образования</w:t>
      </w:r>
      <w:r w:rsidRPr="00974DDB">
        <w:rPr>
          <w:sz w:val="26"/>
          <w:szCs w:val="26"/>
        </w:rPr>
        <w:t xml:space="preserve"> </w:t>
      </w:r>
      <w:r w:rsidRPr="00974DDB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974DDB">
        <w:rPr>
          <w:bCs/>
          <w:sz w:val="26"/>
          <w:szCs w:val="26"/>
        </w:rPr>
        <w:t>по месту проведения соревнований</w:t>
      </w:r>
      <w:r w:rsidR="00AD6428">
        <w:rPr>
          <w:bCs/>
          <w:sz w:val="26"/>
          <w:szCs w:val="26"/>
        </w:rPr>
        <w:t xml:space="preserve"> </w:t>
      </w:r>
      <w:r w:rsidR="00AD6428" w:rsidRPr="00D34694">
        <w:rPr>
          <w:sz w:val="26"/>
          <w:szCs w:val="26"/>
        </w:rPr>
        <w:t xml:space="preserve">в двух </w:t>
      </w:r>
      <w:r w:rsidR="00AD6428" w:rsidRPr="00D34694">
        <w:rPr>
          <w:sz w:val="26"/>
          <w:szCs w:val="26"/>
        </w:rPr>
        <w:lastRenderedPageBreak/>
        <w:t>экземплярах</w:t>
      </w:r>
      <w:r w:rsidRPr="00974DDB">
        <w:rPr>
          <w:bCs/>
          <w:sz w:val="26"/>
          <w:szCs w:val="26"/>
        </w:rPr>
        <w:t>.</w:t>
      </w:r>
    </w:p>
    <w:p w14:paraId="331D4F4D" w14:textId="77777777" w:rsidR="00974DDB" w:rsidRPr="00974DDB" w:rsidRDefault="00974DDB" w:rsidP="007627D8">
      <w:pPr>
        <w:pStyle w:val="af8"/>
        <w:ind w:left="0" w:firstLine="567"/>
        <w:jc w:val="both"/>
        <w:rPr>
          <w:bCs/>
          <w:sz w:val="26"/>
          <w:szCs w:val="26"/>
        </w:rPr>
      </w:pPr>
      <w:r w:rsidRPr="00974DDB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14:paraId="6DBA2F9F" w14:textId="77777777" w:rsidR="00AD6428" w:rsidRPr="00D34694" w:rsidRDefault="00AD6428" w:rsidP="007D7495">
      <w:pPr>
        <w:pStyle w:val="af1"/>
        <w:widowControl/>
        <w:numPr>
          <w:ilvl w:val="0"/>
          <w:numId w:val="15"/>
        </w:numPr>
        <w:tabs>
          <w:tab w:val="left" w:pos="-4395"/>
          <w:tab w:val="left" w:pos="993"/>
        </w:tabs>
        <w:spacing w:after="0" w:line="276" w:lineRule="auto"/>
        <w:ind w:left="0" w:firstLine="709"/>
        <w:jc w:val="both"/>
        <w:textAlignment w:val="auto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>документ, удостоверяющий личность (паспорт или копию свидетельства о рождении для лиц моложе 14 лет);</w:t>
      </w:r>
    </w:p>
    <w:p w14:paraId="1AC1DA61" w14:textId="77777777" w:rsidR="00AD6428" w:rsidRPr="00D34694" w:rsidRDefault="00AD6428" w:rsidP="007D7495">
      <w:pPr>
        <w:pStyle w:val="af1"/>
        <w:widowControl/>
        <w:numPr>
          <w:ilvl w:val="0"/>
          <w:numId w:val="15"/>
        </w:numPr>
        <w:tabs>
          <w:tab w:val="left" w:pos="-4395"/>
          <w:tab w:val="left" w:pos="993"/>
        </w:tabs>
        <w:spacing w:after="0" w:line="276" w:lineRule="auto"/>
        <w:ind w:left="0" w:firstLine="709"/>
        <w:jc w:val="both"/>
        <w:textAlignment w:val="auto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 xml:space="preserve"> при регистрации в другом регионе спортсмен должен представить документ о временной регистрации (оригинал);</w:t>
      </w:r>
    </w:p>
    <w:p w14:paraId="19E37935" w14:textId="77777777" w:rsidR="00AD6428" w:rsidRPr="00D34694" w:rsidRDefault="00AD6428" w:rsidP="007D7495">
      <w:pPr>
        <w:pStyle w:val="af1"/>
        <w:widowControl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textAlignment w:val="auto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 xml:space="preserve">квалификационная книжка </w:t>
      </w:r>
      <w:r w:rsidRPr="00D34694">
        <w:rPr>
          <w:sz w:val="26"/>
          <w:szCs w:val="26"/>
        </w:rPr>
        <w:t>или официально заверенная выписка из приказа о присвоении спортивного разряда;</w:t>
      </w:r>
    </w:p>
    <w:p w14:paraId="46ADA20C" w14:textId="77777777" w:rsidR="00AD6428" w:rsidRPr="00D34694" w:rsidRDefault="00AD6428" w:rsidP="007D7495">
      <w:pPr>
        <w:pStyle w:val="af1"/>
        <w:widowControl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textAlignment w:val="auto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>полис обязательного медицинского страхования;</w:t>
      </w:r>
    </w:p>
    <w:p w14:paraId="0E2E7E41" w14:textId="77777777" w:rsidR="00AD6428" w:rsidRPr="00D34694" w:rsidRDefault="00AD6428" w:rsidP="007D7495">
      <w:pPr>
        <w:pStyle w:val="af1"/>
        <w:widowControl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textAlignment w:val="auto"/>
        <w:rPr>
          <w:bCs/>
          <w:sz w:val="26"/>
          <w:szCs w:val="26"/>
        </w:rPr>
      </w:pPr>
      <w:r w:rsidRPr="00D34694">
        <w:rPr>
          <w:bCs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соревнования.</w:t>
      </w:r>
    </w:p>
    <w:p w14:paraId="63194506" w14:textId="77777777" w:rsidR="00974DDB" w:rsidRPr="00974DDB" w:rsidRDefault="00974DDB" w:rsidP="007627D8">
      <w:pPr>
        <w:pStyle w:val="af8"/>
        <w:ind w:left="0" w:firstLine="567"/>
        <w:jc w:val="both"/>
        <w:rPr>
          <w:bCs/>
          <w:sz w:val="26"/>
          <w:szCs w:val="26"/>
        </w:rPr>
      </w:pPr>
      <w:r w:rsidRPr="00974DDB">
        <w:rPr>
          <w:sz w:val="26"/>
          <w:szCs w:val="26"/>
        </w:rPr>
        <w:t>6</w:t>
      </w:r>
      <w:r w:rsidRPr="00974DDB">
        <w:rPr>
          <w:bCs/>
          <w:sz w:val="26"/>
          <w:szCs w:val="26"/>
        </w:rPr>
        <w:t>.4. Руководители команд несут персональную ответственность за подлинность документов, представленных в комиссию по допуску.</w:t>
      </w:r>
    </w:p>
    <w:p w14:paraId="5B79D0B8" w14:textId="77777777" w:rsidR="00974DDB" w:rsidRPr="00974DDB" w:rsidRDefault="00974DDB" w:rsidP="007627D8">
      <w:pPr>
        <w:pStyle w:val="af8"/>
        <w:ind w:left="0" w:firstLine="567"/>
        <w:jc w:val="both"/>
        <w:rPr>
          <w:sz w:val="26"/>
          <w:szCs w:val="26"/>
        </w:rPr>
      </w:pPr>
      <w:r w:rsidRPr="00974DDB"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 w:rsidRPr="00974DDB">
        <w:rPr>
          <w:bCs/>
          <w:sz w:val="26"/>
          <w:szCs w:val="26"/>
        </w:rPr>
        <w:br/>
        <w:t>на комиссию по допуску участников.</w:t>
      </w:r>
    </w:p>
    <w:p w14:paraId="6B48FF01" w14:textId="77777777" w:rsidR="00974DDB" w:rsidRPr="00974DDB" w:rsidRDefault="00974DDB" w:rsidP="007627D8">
      <w:pPr>
        <w:pStyle w:val="af8"/>
        <w:ind w:left="0" w:firstLine="567"/>
        <w:jc w:val="both"/>
        <w:rPr>
          <w:sz w:val="26"/>
          <w:szCs w:val="26"/>
        </w:rPr>
      </w:pPr>
      <w:r w:rsidRPr="00974DDB">
        <w:rPr>
          <w:sz w:val="26"/>
          <w:szCs w:val="26"/>
        </w:rPr>
        <w:t>6</w:t>
      </w:r>
      <w:r w:rsidRPr="00974DDB">
        <w:rPr>
          <w:bCs/>
          <w:sz w:val="26"/>
          <w:szCs w:val="26"/>
        </w:rPr>
        <w:t>.6.</w:t>
      </w:r>
      <w:r w:rsidRPr="00974DDB">
        <w:rPr>
          <w:sz w:val="26"/>
          <w:szCs w:val="26"/>
        </w:rPr>
        <w:t xml:space="preserve"> Вся информация по заявкам используется </w:t>
      </w:r>
      <w:r>
        <w:rPr>
          <w:sz w:val="26"/>
          <w:szCs w:val="26"/>
        </w:rPr>
        <w:t>и хранится исключительно в Федерации</w:t>
      </w:r>
      <w:r w:rsidRPr="00974DDB">
        <w:rPr>
          <w:sz w:val="26"/>
          <w:szCs w:val="26"/>
        </w:rPr>
        <w:t>, и не подлежит передаче третьем лицам.</w:t>
      </w:r>
    </w:p>
    <w:p w14:paraId="6A6BB33C" w14:textId="77777777" w:rsidR="00974DDB" w:rsidRDefault="00974DDB" w:rsidP="007627D8">
      <w:pPr>
        <w:pStyle w:val="25"/>
        <w:shd w:val="clear" w:color="auto" w:fill="auto"/>
        <w:tabs>
          <w:tab w:val="left" w:pos="-4678"/>
        </w:tabs>
        <w:spacing w:before="0" w:line="240" w:lineRule="auto"/>
        <w:rPr>
          <w:sz w:val="26"/>
          <w:szCs w:val="26"/>
        </w:rPr>
      </w:pPr>
    </w:p>
    <w:p w14:paraId="40C7F7F6" w14:textId="77777777" w:rsidR="00FE3BF4" w:rsidRPr="00974DDB" w:rsidRDefault="00FE3BF4" w:rsidP="007D7495">
      <w:pPr>
        <w:pStyle w:val="Standard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974DDB">
        <w:rPr>
          <w:b/>
          <w:bCs/>
          <w:color w:val="000000"/>
          <w:sz w:val="26"/>
          <w:szCs w:val="26"/>
        </w:rPr>
        <w:t>УСЛОВИЯ ПОДВЕДЕНИЯ ИТОГОВ</w:t>
      </w:r>
    </w:p>
    <w:p w14:paraId="5280792C" w14:textId="77777777" w:rsidR="004E2C90" w:rsidRPr="00974DDB" w:rsidRDefault="004E2C90" w:rsidP="007627D8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25B580E6" w14:textId="77777777" w:rsidR="00495432" w:rsidRPr="00974DDB" w:rsidRDefault="00495432" w:rsidP="007D7495">
      <w:pPr>
        <w:pStyle w:val="af8"/>
        <w:widowControl/>
        <w:numPr>
          <w:ilvl w:val="1"/>
          <w:numId w:val="4"/>
        </w:numPr>
        <w:tabs>
          <w:tab w:val="left" w:pos="-4678"/>
          <w:tab w:val="left" w:pos="-4395"/>
        </w:tabs>
        <w:ind w:left="0" w:firstLine="567"/>
        <w:contextualSpacing/>
        <w:jc w:val="both"/>
        <w:rPr>
          <w:rFonts w:cs="Times New Roman"/>
          <w:sz w:val="26"/>
          <w:szCs w:val="26"/>
        </w:rPr>
      </w:pPr>
      <w:r w:rsidRPr="00974DDB">
        <w:rPr>
          <w:rFonts w:cs="Times New Roman"/>
          <w:sz w:val="26"/>
          <w:szCs w:val="26"/>
        </w:rPr>
        <w:t xml:space="preserve">Победители и призеры определяются в каждой возрастной группе </w:t>
      </w:r>
      <w:r w:rsidR="00974DDB">
        <w:rPr>
          <w:rFonts w:cs="Times New Roman"/>
          <w:sz w:val="26"/>
          <w:szCs w:val="26"/>
        </w:rPr>
        <w:br/>
      </w:r>
      <w:r w:rsidRPr="00974DDB">
        <w:rPr>
          <w:rFonts w:cs="Times New Roman"/>
          <w:sz w:val="26"/>
          <w:szCs w:val="26"/>
        </w:rPr>
        <w:t xml:space="preserve">в соответствии с Правилами проводимой дисциплине: </w:t>
      </w:r>
      <w:r w:rsidR="00E07899">
        <w:rPr>
          <w:rFonts w:cs="Times New Roman"/>
          <w:sz w:val="26"/>
          <w:szCs w:val="26"/>
        </w:rPr>
        <w:t xml:space="preserve">лазание на </w:t>
      </w:r>
      <w:r w:rsidRPr="00974DDB">
        <w:rPr>
          <w:rFonts w:cs="Times New Roman"/>
          <w:sz w:val="26"/>
          <w:szCs w:val="26"/>
        </w:rPr>
        <w:t>скоро</w:t>
      </w:r>
      <w:r w:rsidR="00E07899">
        <w:rPr>
          <w:rFonts w:cs="Times New Roman"/>
          <w:sz w:val="26"/>
          <w:szCs w:val="26"/>
        </w:rPr>
        <w:t>сть, боулдеринг</w:t>
      </w:r>
      <w:r w:rsidR="00974DDB">
        <w:rPr>
          <w:rFonts w:cs="Times New Roman"/>
          <w:sz w:val="26"/>
          <w:szCs w:val="26"/>
        </w:rPr>
        <w:t xml:space="preserve">, </w:t>
      </w:r>
      <w:r w:rsidR="00E07899">
        <w:rPr>
          <w:rFonts w:cs="Times New Roman"/>
          <w:sz w:val="26"/>
          <w:szCs w:val="26"/>
        </w:rPr>
        <w:t xml:space="preserve">лазание на </w:t>
      </w:r>
      <w:r w:rsidR="00974DDB">
        <w:rPr>
          <w:rFonts w:cs="Times New Roman"/>
          <w:sz w:val="26"/>
          <w:szCs w:val="26"/>
        </w:rPr>
        <w:t>трудность.</w:t>
      </w:r>
    </w:p>
    <w:p w14:paraId="3F1ED152" w14:textId="77777777" w:rsidR="004E2C90" w:rsidRPr="00974DDB" w:rsidRDefault="004E2C90" w:rsidP="007D7495">
      <w:pPr>
        <w:pStyle w:val="af8"/>
        <w:widowControl/>
        <w:numPr>
          <w:ilvl w:val="1"/>
          <w:numId w:val="4"/>
        </w:numPr>
        <w:tabs>
          <w:tab w:val="left" w:pos="-4678"/>
          <w:tab w:val="left" w:pos="-4395"/>
          <w:tab w:val="left" w:pos="1184"/>
        </w:tabs>
        <w:ind w:left="0" w:firstLine="567"/>
        <w:contextualSpacing/>
        <w:jc w:val="both"/>
        <w:rPr>
          <w:rFonts w:cs="Times New Roman"/>
          <w:sz w:val="26"/>
          <w:szCs w:val="26"/>
        </w:rPr>
      </w:pPr>
      <w:r w:rsidRPr="00974DDB">
        <w:rPr>
          <w:rFonts w:cs="Times New Roman"/>
          <w:sz w:val="26"/>
          <w:szCs w:val="26"/>
        </w:rPr>
        <w:t xml:space="preserve">Утвержденные протоколы соревнований ГСК предоставляет в Дирекцию </w:t>
      </w:r>
      <w:r w:rsidR="00974DDB">
        <w:rPr>
          <w:rFonts w:cs="Times New Roman"/>
          <w:sz w:val="26"/>
          <w:szCs w:val="26"/>
        </w:rPr>
        <w:br/>
      </w:r>
      <w:r w:rsidRPr="00974DDB">
        <w:rPr>
          <w:rFonts w:cs="Times New Roman"/>
          <w:sz w:val="26"/>
          <w:szCs w:val="26"/>
        </w:rPr>
        <w:t>на бумажном носителе в течение 3-х дней после окончания мероприятий.</w:t>
      </w:r>
    </w:p>
    <w:p w14:paraId="1C51017F" w14:textId="77777777" w:rsidR="004E2C90" w:rsidRPr="00974DDB" w:rsidRDefault="004E2C90" w:rsidP="007627D8">
      <w:pPr>
        <w:pStyle w:val="af8"/>
        <w:widowControl/>
        <w:tabs>
          <w:tab w:val="left" w:pos="-4678"/>
          <w:tab w:val="left" w:pos="-4395"/>
        </w:tabs>
        <w:ind w:left="0"/>
        <w:contextualSpacing/>
        <w:jc w:val="both"/>
        <w:rPr>
          <w:rFonts w:cs="Times New Roman"/>
          <w:sz w:val="26"/>
          <w:szCs w:val="26"/>
        </w:rPr>
      </w:pPr>
    </w:p>
    <w:p w14:paraId="6AB31C48" w14:textId="77777777" w:rsidR="003E024C" w:rsidRPr="002453E5" w:rsidRDefault="003E024C" w:rsidP="007627D8">
      <w:pPr>
        <w:pStyle w:val="Standard"/>
        <w:shd w:val="clear" w:color="auto" w:fill="FFFFFF"/>
        <w:tabs>
          <w:tab w:val="left" w:pos="-4678"/>
        </w:tabs>
        <w:jc w:val="center"/>
        <w:rPr>
          <w:b/>
          <w:color w:val="000000"/>
          <w:sz w:val="24"/>
          <w:szCs w:val="24"/>
        </w:rPr>
      </w:pPr>
      <w:r w:rsidRPr="002453E5">
        <w:rPr>
          <w:b/>
          <w:color w:val="000000"/>
          <w:sz w:val="24"/>
          <w:szCs w:val="24"/>
          <w:lang w:val="en-US"/>
        </w:rPr>
        <w:t>VIII</w:t>
      </w:r>
      <w:r w:rsidRPr="002453E5">
        <w:rPr>
          <w:b/>
          <w:color w:val="000000"/>
          <w:sz w:val="24"/>
          <w:szCs w:val="24"/>
        </w:rPr>
        <w:t>. НАГРАЖДЕНИЕ ПОБЕДИТЕЛЕЙ И ПРИЗЕРОВ</w:t>
      </w:r>
    </w:p>
    <w:p w14:paraId="7450EA5E" w14:textId="77777777" w:rsidR="00A10A1C" w:rsidRPr="002453E5" w:rsidRDefault="00A10A1C" w:rsidP="007627D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14:paraId="5F3C0DC9" w14:textId="03BE1441" w:rsidR="00974DDB" w:rsidRDefault="001F2FF8" w:rsidP="007D7495">
      <w:pPr>
        <w:pStyle w:val="af8"/>
        <w:widowControl/>
        <w:numPr>
          <w:ilvl w:val="1"/>
          <w:numId w:val="7"/>
        </w:numPr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974DDB">
        <w:rPr>
          <w:rFonts w:cs="Times New Roman"/>
          <w:sz w:val="26"/>
          <w:szCs w:val="26"/>
          <w:lang w:eastAsia="ru-RU"/>
        </w:rPr>
        <w:t xml:space="preserve">Победители и призеры </w:t>
      </w:r>
      <w:r w:rsidR="0058742B">
        <w:rPr>
          <w:rFonts w:cs="Times New Roman"/>
          <w:sz w:val="26"/>
          <w:szCs w:val="26"/>
          <w:lang w:eastAsia="ru-RU"/>
        </w:rPr>
        <w:t>первенств</w:t>
      </w:r>
      <w:r w:rsidR="00AD6428">
        <w:rPr>
          <w:rFonts w:cs="Times New Roman"/>
          <w:sz w:val="26"/>
          <w:szCs w:val="26"/>
          <w:lang w:eastAsia="ru-RU"/>
        </w:rPr>
        <w:t>а</w:t>
      </w:r>
      <w:r w:rsidR="0058742B">
        <w:rPr>
          <w:rFonts w:cs="Times New Roman"/>
          <w:sz w:val="26"/>
          <w:szCs w:val="26"/>
          <w:lang w:eastAsia="ru-RU"/>
        </w:rPr>
        <w:t xml:space="preserve"> и чемпионат</w:t>
      </w:r>
      <w:r w:rsidR="00AD6428">
        <w:rPr>
          <w:rFonts w:cs="Times New Roman"/>
          <w:sz w:val="26"/>
          <w:szCs w:val="26"/>
          <w:lang w:eastAsia="ru-RU"/>
        </w:rPr>
        <w:t>а</w:t>
      </w:r>
      <w:r w:rsidR="0058742B">
        <w:rPr>
          <w:rFonts w:cs="Times New Roman"/>
          <w:sz w:val="26"/>
          <w:szCs w:val="26"/>
          <w:lang w:eastAsia="ru-RU"/>
        </w:rPr>
        <w:t xml:space="preserve"> Московской области</w:t>
      </w:r>
      <w:r w:rsidRPr="00974DDB">
        <w:rPr>
          <w:rFonts w:cs="Times New Roman"/>
          <w:sz w:val="26"/>
          <w:szCs w:val="26"/>
          <w:lang w:eastAsia="ru-RU"/>
        </w:rPr>
        <w:t xml:space="preserve"> </w:t>
      </w:r>
      <w:r w:rsidR="0058742B">
        <w:rPr>
          <w:rFonts w:cs="Times New Roman"/>
          <w:sz w:val="26"/>
          <w:szCs w:val="26"/>
          <w:lang w:eastAsia="ru-RU"/>
        </w:rPr>
        <w:br/>
      </w:r>
      <w:r w:rsidRPr="00974DDB">
        <w:rPr>
          <w:rFonts w:cs="Times New Roman"/>
          <w:sz w:val="26"/>
          <w:szCs w:val="26"/>
          <w:lang w:eastAsia="ru-RU"/>
        </w:rPr>
        <w:t>в каждой возрастной группе</w:t>
      </w:r>
      <w:r w:rsidR="0058742B">
        <w:rPr>
          <w:rFonts w:cs="Times New Roman"/>
          <w:sz w:val="26"/>
          <w:szCs w:val="26"/>
          <w:lang w:eastAsia="ru-RU"/>
        </w:rPr>
        <w:t xml:space="preserve"> и каждой спортивной дисциплине</w:t>
      </w:r>
      <w:r w:rsidRPr="00974DDB">
        <w:rPr>
          <w:rFonts w:cs="Times New Roman"/>
          <w:sz w:val="26"/>
          <w:szCs w:val="26"/>
          <w:lang w:eastAsia="ru-RU"/>
        </w:rPr>
        <w:t xml:space="preserve"> награждаются медалям и </w:t>
      </w:r>
      <w:r w:rsidR="00B34DA9">
        <w:rPr>
          <w:rFonts w:cs="Times New Roman"/>
          <w:sz w:val="26"/>
          <w:szCs w:val="26"/>
          <w:lang w:eastAsia="ru-RU"/>
        </w:rPr>
        <w:t>грамотами Министерства.</w:t>
      </w:r>
    </w:p>
    <w:p w14:paraId="1DE9B8C1" w14:textId="4BF02CCE" w:rsidR="0058742B" w:rsidRDefault="0058742B" w:rsidP="007D7495">
      <w:pPr>
        <w:pStyle w:val="af8"/>
        <w:widowControl/>
        <w:numPr>
          <w:ilvl w:val="1"/>
          <w:numId w:val="7"/>
        </w:numPr>
        <w:ind w:left="0"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 xml:space="preserve">Победители и призеры </w:t>
      </w:r>
      <w:r w:rsidR="00AD6428">
        <w:rPr>
          <w:rFonts w:cs="Times New Roman"/>
          <w:sz w:val="26"/>
          <w:szCs w:val="26"/>
          <w:lang w:eastAsia="ru-RU"/>
        </w:rPr>
        <w:t>К</w:t>
      </w:r>
      <w:r>
        <w:rPr>
          <w:rFonts w:cs="Times New Roman"/>
          <w:sz w:val="26"/>
          <w:szCs w:val="26"/>
          <w:lang w:eastAsia="ru-RU"/>
        </w:rPr>
        <w:t>уб</w:t>
      </w:r>
      <w:r w:rsidR="00AD6428">
        <w:rPr>
          <w:rFonts w:cs="Times New Roman"/>
          <w:sz w:val="26"/>
          <w:szCs w:val="26"/>
          <w:lang w:eastAsia="ru-RU"/>
        </w:rPr>
        <w:t>ов</w:t>
      </w:r>
      <w:r>
        <w:rPr>
          <w:rFonts w:cs="Times New Roman"/>
          <w:sz w:val="26"/>
          <w:szCs w:val="26"/>
          <w:lang w:eastAsia="ru-RU"/>
        </w:rPr>
        <w:t xml:space="preserve"> Московской области и </w:t>
      </w:r>
      <w:r w:rsidR="00AD6428">
        <w:rPr>
          <w:rFonts w:cs="Times New Roman"/>
          <w:sz w:val="26"/>
          <w:szCs w:val="26"/>
          <w:lang w:eastAsia="ru-RU"/>
        </w:rPr>
        <w:t>спортивных</w:t>
      </w:r>
      <w:r>
        <w:rPr>
          <w:rFonts w:cs="Times New Roman"/>
          <w:sz w:val="26"/>
          <w:szCs w:val="26"/>
          <w:lang w:eastAsia="ru-RU"/>
        </w:rPr>
        <w:t xml:space="preserve"> соревнований </w:t>
      </w:r>
      <w:r w:rsidR="00AD6428">
        <w:rPr>
          <w:rFonts w:cs="Times New Roman"/>
          <w:sz w:val="26"/>
          <w:szCs w:val="26"/>
          <w:lang w:eastAsia="ru-RU"/>
        </w:rPr>
        <w:t xml:space="preserve">Московской области </w:t>
      </w:r>
      <w:r>
        <w:rPr>
          <w:rFonts w:cs="Times New Roman"/>
          <w:sz w:val="26"/>
          <w:szCs w:val="26"/>
          <w:lang w:eastAsia="ru-RU"/>
        </w:rPr>
        <w:t>награждаются грамотами и медалями Федерации.</w:t>
      </w:r>
    </w:p>
    <w:p w14:paraId="2A618AB3" w14:textId="77777777" w:rsidR="001F2FF8" w:rsidRPr="00974DDB" w:rsidRDefault="001F2FF8" w:rsidP="007D7495">
      <w:pPr>
        <w:pStyle w:val="af8"/>
        <w:widowControl/>
        <w:numPr>
          <w:ilvl w:val="1"/>
          <w:numId w:val="7"/>
        </w:numPr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974DDB">
        <w:rPr>
          <w:rFonts w:cs="Times New Roman"/>
          <w:sz w:val="26"/>
          <w:szCs w:val="26"/>
        </w:rPr>
        <w:t>После окончания церемонии награждения участникам, не присутствовавшим на ней, призы не выдаются, и в дальнейшем не высылаются.</w:t>
      </w:r>
    </w:p>
    <w:p w14:paraId="7B12AC8C" w14:textId="77777777" w:rsidR="006425FC" w:rsidRDefault="006425FC" w:rsidP="007627D8">
      <w:pPr>
        <w:widowControl/>
        <w:contextualSpacing/>
        <w:jc w:val="both"/>
      </w:pPr>
    </w:p>
    <w:p w14:paraId="1672678E" w14:textId="77777777" w:rsidR="003E024C" w:rsidRDefault="003E024C" w:rsidP="007D7495">
      <w:pPr>
        <w:pStyle w:val="Standard"/>
        <w:numPr>
          <w:ilvl w:val="0"/>
          <w:numId w:val="10"/>
        </w:numPr>
        <w:shd w:val="clear" w:color="auto" w:fill="FFFFFF"/>
        <w:ind w:left="0" w:firstLine="142"/>
        <w:jc w:val="center"/>
        <w:rPr>
          <w:b/>
          <w:sz w:val="24"/>
          <w:szCs w:val="24"/>
        </w:rPr>
      </w:pPr>
      <w:r w:rsidRPr="002453E5">
        <w:rPr>
          <w:b/>
          <w:sz w:val="24"/>
          <w:szCs w:val="24"/>
        </w:rPr>
        <w:t>УСЛОВИЯ ФИНАНСИРОВАНИЯ</w:t>
      </w:r>
    </w:p>
    <w:p w14:paraId="3DFB6D41" w14:textId="77777777" w:rsidR="00974DDB" w:rsidRPr="002453E5" w:rsidRDefault="00974DDB" w:rsidP="007627D8">
      <w:pPr>
        <w:pStyle w:val="Standard"/>
        <w:shd w:val="clear" w:color="auto" w:fill="FFFFFF"/>
        <w:tabs>
          <w:tab w:val="left" w:pos="284"/>
        </w:tabs>
        <w:rPr>
          <w:b/>
          <w:sz w:val="24"/>
          <w:szCs w:val="24"/>
        </w:rPr>
      </w:pPr>
    </w:p>
    <w:p w14:paraId="719B3911" w14:textId="77777777" w:rsidR="00974DDB" w:rsidRDefault="00974DDB" w:rsidP="007D7495">
      <w:pPr>
        <w:pStyle w:val="Standard"/>
        <w:numPr>
          <w:ilvl w:val="1"/>
          <w:numId w:val="9"/>
        </w:numPr>
        <w:shd w:val="clear" w:color="auto" w:fill="FFFFFF"/>
        <w:tabs>
          <w:tab w:val="left" w:pos="-5245"/>
        </w:tabs>
        <w:ind w:left="0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>в соответствии с техническим заданием Федерации.</w:t>
      </w:r>
    </w:p>
    <w:p w14:paraId="6AE934F0" w14:textId="77777777" w:rsidR="00974DDB" w:rsidRPr="00AD6428" w:rsidRDefault="00974DDB" w:rsidP="007D7495">
      <w:pPr>
        <w:pStyle w:val="Standard"/>
        <w:numPr>
          <w:ilvl w:val="1"/>
          <w:numId w:val="9"/>
        </w:numPr>
        <w:shd w:val="clear" w:color="auto" w:fill="FFFFFF"/>
        <w:tabs>
          <w:tab w:val="left" w:pos="-5245"/>
        </w:tabs>
        <w:ind w:left="0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 несет расходы по организации и проведению соревнований</w:t>
      </w:r>
      <w:r w:rsidRPr="009B0857">
        <w:rPr>
          <w:bCs/>
          <w:color w:val="000000" w:themeColor="text1"/>
          <w:sz w:val="26"/>
          <w:szCs w:val="26"/>
        </w:rPr>
        <w:br/>
        <w:t>по статьям расходов</w:t>
      </w:r>
      <w:r>
        <w:rPr>
          <w:bCs/>
          <w:color w:val="000000" w:themeColor="text1"/>
          <w:sz w:val="26"/>
          <w:szCs w:val="26"/>
        </w:rPr>
        <w:t xml:space="preserve">: </w:t>
      </w:r>
    </w:p>
    <w:p w14:paraId="3ED91DD4" w14:textId="77777777" w:rsidR="00AD6428" w:rsidRPr="00D03464" w:rsidRDefault="00AD6428" w:rsidP="007D7495">
      <w:pPr>
        <w:pStyle w:val="Standard"/>
        <w:numPr>
          <w:ilvl w:val="2"/>
          <w:numId w:val="9"/>
        </w:numPr>
        <w:shd w:val="clear" w:color="auto" w:fill="FFFFFF"/>
        <w:tabs>
          <w:tab w:val="left" w:pos="-5245"/>
        </w:tabs>
        <w:ind w:left="0" w:firstLine="709"/>
        <w:jc w:val="both"/>
        <w:rPr>
          <w:sz w:val="26"/>
          <w:szCs w:val="26"/>
          <w:highlight w:val="yellow"/>
        </w:rPr>
      </w:pPr>
      <w:r w:rsidRPr="00D03464">
        <w:rPr>
          <w:bCs/>
          <w:sz w:val="26"/>
          <w:szCs w:val="26"/>
          <w:highlight w:val="yellow"/>
        </w:rPr>
        <w:t xml:space="preserve">Информационное освещение Соревнований, </w:t>
      </w:r>
      <w:r w:rsidRPr="00D03464">
        <w:rPr>
          <w:sz w:val="26"/>
          <w:szCs w:val="26"/>
          <w:highlight w:val="yellow"/>
        </w:rPr>
        <w:t>фото и видеосъемки;</w:t>
      </w:r>
    </w:p>
    <w:p w14:paraId="2A5A2502" w14:textId="77777777" w:rsidR="00AD6428" w:rsidRPr="00D03464" w:rsidRDefault="00AD6428" w:rsidP="007D7495">
      <w:pPr>
        <w:pStyle w:val="Standard"/>
        <w:numPr>
          <w:ilvl w:val="2"/>
          <w:numId w:val="9"/>
        </w:numPr>
        <w:shd w:val="clear" w:color="auto" w:fill="FFFFFF"/>
        <w:tabs>
          <w:tab w:val="left" w:pos="-5245"/>
        </w:tabs>
        <w:ind w:left="0" w:firstLine="709"/>
        <w:jc w:val="both"/>
        <w:rPr>
          <w:sz w:val="26"/>
          <w:szCs w:val="26"/>
          <w:highlight w:val="yellow"/>
        </w:rPr>
      </w:pPr>
      <w:r w:rsidRPr="00D03464">
        <w:rPr>
          <w:bCs/>
          <w:sz w:val="26"/>
          <w:szCs w:val="26"/>
          <w:highlight w:val="yellow"/>
        </w:rPr>
        <w:t xml:space="preserve">Оплата работы судейского аппарата/бригад Соревнований </w:t>
      </w:r>
      <w:r w:rsidRPr="00D03464">
        <w:rPr>
          <w:sz w:val="26"/>
          <w:szCs w:val="26"/>
          <w:highlight w:val="yellow"/>
        </w:rPr>
        <w:t>по пунктам раздела 5. «Программа соревнований»;</w:t>
      </w:r>
    </w:p>
    <w:p w14:paraId="5F4A9325" w14:textId="77777777" w:rsidR="00AD6428" w:rsidRPr="00D03464" w:rsidRDefault="00AD6428" w:rsidP="007D7495">
      <w:pPr>
        <w:pStyle w:val="Standard"/>
        <w:numPr>
          <w:ilvl w:val="2"/>
          <w:numId w:val="9"/>
        </w:numPr>
        <w:shd w:val="clear" w:color="auto" w:fill="FFFFFF"/>
        <w:tabs>
          <w:tab w:val="left" w:pos="-5245"/>
        </w:tabs>
        <w:ind w:left="0" w:firstLine="709"/>
        <w:jc w:val="both"/>
        <w:rPr>
          <w:sz w:val="26"/>
          <w:szCs w:val="26"/>
          <w:highlight w:val="yellow"/>
        </w:rPr>
      </w:pPr>
      <w:r w:rsidRPr="00D03464">
        <w:rPr>
          <w:bCs/>
          <w:sz w:val="26"/>
          <w:szCs w:val="26"/>
          <w:highlight w:val="yellow"/>
        </w:rPr>
        <w:lastRenderedPageBreak/>
        <w:t xml:space="preserve">Обеспечение медицинским сопровождением Соревнований </w:t>
      </w:r>
      <w:r w:rsidRPr="00D03464">
        <w:rPr>
          <w:sz w:val="26"/>
          <w:szCs w:val="26"/>
          <w:highlight w:val="yellow"/>
        </w:rPr>
        <w:t>по пунктам раздела 5. «Программа соревнований»</w:t>
      </w:r>
      <w:r w:rsidRPr="00D03464">
        <w:rPr>
          <w:bCs/>
          <w:sz w:val="26"/>
          <w:szCs w:val="26"/>
          <w:highlight w:val="yellow"/>
        </w:rPr>
        <w:t>;</w:t>
      </w:r>
    </w:p>
    <w:p w14:paraId="4AFBCEFA" w14:textId="77777777" w:rsidR="00AD6428" w:rsidRPr="00D03464" w:rsidRDefault="00AD6428" w:rsidP="007D7495">
      <w:pPr>
        <w:pStyle w:val="Standard"/>
        <w:numPr>
          <w:ilvl w:val="2"/>
          <w:numId w:val="9"/>
        </w:numPr>
        <w:shd w:val="clear" w:color="auto" w:fill="FFFFFF"/>
        <w:tabs>
          <w:tab w:val="left" w:pos="-5245"/>
        </w:tabs>
        <w:ind w:left="0" w:firstLine="709"/>
        <w:jc w:val="both"/>
        <w:rPr>
          <w:sz w:val="26"/>
          <w:szCs w:val="26"/>
          <w:highlight w:val="yellow"/>
        </w:rPr>
      </w:pPr>
      <w:r w:rsidRPr="00D03464">
        <w:rPr>
          <w:bCs/>
          <w:sz w:val="26"/>
          <w:szCs w:val="26"/>
          <w:highlight w:val="yellow"/>
        </w:rPr>
        <w:t xml:space="preserve">Оплата услуг предоставление спортивного сооружения </w:t>
      </w:r>
      <w:r w:rsidRPr="00D03464">
        <w:rPr>
          <w:sz w:val="26"/>
          <w:szCs w:val="26"/>
          <w:highlight w:val="yellow"/>
        </w:rPr>
        <w:t>для организации проведения Соревнований по пунктам раздела 5. «Программа соревнований»</w:t>
      </w:r>
      <w:r w:rsidRPr="00D03464">
        <w:rPr>
          <w:bCs/>
          <w:sz w:val="26"/>
          <w:szCs w:val="26"/>
          <w:highlight w:val="yellow"/>
        </w:rPr>
        <w:t>;</w:t>
      </w:r>
    </w:p>
    <w:p w14:paraId="3940332C" w14:textId="70CC863D" w:rsidR="00AD6428" w:rsidRPr="00D03464" w:rsidRDefault="00AD6428" w:rsidP="007D7495">
      <w:pPr>
        <w:pStyle w:val="Standard"/>
        <w:numPr>
          <w:ilvl w:val="2"/>
          <w:numId w:val="9"/>
        </w:numPr>
        <w:shd w:val="clear" w:color="auto" w:fill="FFFFFF"/>
        <w:tabs>
          <w:tab w:val="left" w:pos="-5245"/>
        </w:tabs>
        <w:ind w:left="0" w:firstLine="709"/>
        <w:jc w:val="both"/>
        <w:rPr>
          <w:sz w:val="26"/>
          <w:szCs w:val="26"/>
          <w:highlight w:val="yellow"/>
        </w:rPr>
      </w:pPr>
      <w:r w:rsidRPr="00D03464">
        <w:rPr>
          <w:sz w:val="26"/>
          <w:szCs w:val="26"/>
          <w:highlight w:val="yellow"/>
        </w:rPr>
        <w:t>Обеспечение наградной атрибутикой Соревнований по пунктам раздела 5. «Программа соревнований»;</w:t>
      </w:r>
    </w:p>
    <w:p w14:paraId="6EF7FD77" w14:textId="77777777" w:rsidR="00AD6428" w:rsidRPr="00D03464" w:rsidRDefault="00AD6428" w:rsidP="007D7495">
      <w:pPr>
        <w:pStyle w:val="Standard"/>
        <w:numPr>
          <w:ilvl w:val="2"/>
          <w:numId w:val="9"/>
        </w:numPr>
        <w:shd w:val="clear" w:color="auto" w:fill="FFFFFF"/>
        <w:tabs>
          <w:tab w:val="left" w:pos="-5245"/>
        </w:tabs>
        <w:ind w:left="0" w:firstLine="709"/>
        <w:jc w:val="both"/>
        <w:rPr>
          <w:sz w:val="26"/>
          <w:szCs w:val="26"/>
          <w:highlight w:val="yellow"/>
        </w:rPr>
      </w:pPr>
      <w:r w:rsidRPr="00D03464">
        <w:rPr>
          <w:bCs/>
          <w:sz w:val="26"/>
          <w:szCs w:val="26"/>
          <w:highlight w:val="yellow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14:paraId="64B0BB5A" w14:textId="7146C240" w:rsidR="00974DDB" w:rsidRDefault="00974DDB" w:rsidP="007D7495">
      <w:pPr>
        <w:pStyle w:val="Standard"/>
        <w:numPr>
          <w:ilvl w:val="1"/>
          <w:numId w:val="9"/>
        </w:numPr>
        <w:shd w:val="clear" w:color="auto" w:fill="FFFFFF"/>
        <w:tabs>
          <w:tab w:val="left" w:pos="-524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Pr="001E26A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14:paraId="42970743" w14:textId="5CD75BCB" w:rsidR="00C13778" w:rsidRDefault="00C13778" w:rsidP="007D7495">
      <w:pPr>
        <w:pStyle w:val="Standard"/>
        <w:numPr>
          <w:ilvl w:val="1"/>
          <w:numId w:val="9"/>
        </w:numPr>
        <w:shd w:val="clear" w:color="auto" w:fill="FFFFFF"/>
        <w:tabs>
          <w:tab w:val="left" w:pos="-524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A13800">
        <w:rPr>
          <w:sz w:val="26"/>
          <w:szCs w:val="26"/>
        </w:rPr>
        <w:t xml:space="preserve">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>на проезд, проживание и питание спортсменов, тренеров, судей, представителей команд и обслуживающего персонала</w:t>
      </w:r>
      <w:r>
        <w:rPr>
          <w:sz w:val="26"/>
          <w:szCs w:val="26"/>
        </w:rPr>
        <w:t>.</w:t>
      </w:r>
    </w:p>
    <w:p w14:paraId="4CE963DF" w14:textId="2458E0F1" w:rsidR="00C13778" w:rsidRDefault="00C13778" w:rsidP="007D7495">
      <w:pPr>
        <w:pStyle w:val="Standard"/>
        <w:numPr>
          <w:ilvl w:val="1"/>
          <w:numId w:val="9"/>
        </w:numPr>
        <w:shd w:val="clear" w:color="auto" w:fill="FFFFFF"/>
        <w:tabs>
          <w:tab w:val="left" w:pos="-524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Стартовые </w:t>
      </w:r>
      <w:r>
        <w:rPr>
          <w:color w:val="000000" w:themeColor="text1"/>
          <w:sz w:val="26"/>
          <w:szCs w:val="26"/>
        </w:rPr>
        <w:t>взносы не взимаются</w:t>
      </w:r>
      <w:r>
        <w:rPr>
          <w:color w:val="000000" w:themeColor="text1"/>
          <w:sz w:val="26"/>
          <w:szCs w:val="26"/>
        </w:rPr>
        <w:t>.</w:t>
      </w:r>
    </w:p>
    <w:p w14:paraId="18E609D3" w14:textId="77777777" w:rsidR="00324D01" w:rsidRDefault="00324D01" w:rsidP="007627D8">
      <w:pPr>
        <w:ind w:firstLine="567"/>
        <w:jc w:val="both"/>
        <w:rPr>
          <w:color w:val="000000" w:themeColor="text1"/>
          <w:sz w:val="26"/>
          <w:szCs w:val="26"/>
        </w:rPr>
      </w:pPr>
    </w:p>
    <w:p w14:paraId="4C139E05" w14:textId="77777777" w:rsidR="003E024C" w:rsidRPr="002453E5" w:rsidRDefault="003E024C" w:rsidP="007627D8">
      <w:pPr>
        <w:pStyle w:val="Standard"/>
        <w:jc w:val="center"/>
        <w:rPr>
          <w:b/>
          <w:color w:val="000000"/>
          <w:sz w:val="24"/>
          <w:szCs w:val="24"/>
        </w:rPr>
      </w:pPr>
      <w:r w:rsidRPr="002453E5">
        <w:rPr>
          <w:b/>
          <w:color w:val="000000"/>
          <w:sz w:val="24"/>
          <w:szCs w:val="24"/>
          <w:lang w:val="en-US"/>
        </w:rPr>
        <w:t>X</w:t>
      </w:r>
      <w:r w:rsidRPr="002453E5">
        <w:rPr>
          <w:b/>
          <w:color w:val="000000"/>
          <w:sz w:val="24"/>
          <w:szCs w:val="24"/>
        </w:rPr>
        <w:t>. ОБЕСПЕЧЕНИЕ БЕЗОПАСНОСТИ УЧАСТНИКОВ И ЗРИТЕЛЕЙ</w:t>
      </w:r>
    </w:p>
    <w:p w14:paraId="27A212C4" w14:textId="77777777" w:rsidR="003E024C" w:rsidRPr="002453E5" w:rsidRDefault="003E024C" w:rsidP="007627D8">
      <w:pPr>
        <w:pStyle w:val="Standard"/>
        <w:jc w:val="both"/>
        <w:rPr>
          <w:sz w:val="24"/>
          <w:szCs w:val="24"/>
        </w:rPr>
      </w:pPr>
    </w:p>
    <w:p w14:paraId="203CC016" w14:textId="77777777" w:rsidR="007627D8" w:rsidRPr="00D34694" w:rsidRDefault="007627D8" w:rsidP="007D7495">
      <w:pPr>
        <w:pStyle w:val="af8"/>
        <w:widowControl/>
        <w:numPr>
          <w:ilvl w:val="1"/>
          <w:numId w:val="11"/>
        </w:numPr>
        <w:tabs>
          <w:tab w:val="left" w:pos="1276"/>
        </w:tabs>
        <w:autoSpaceDN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bookmarkStart w:id="1" w:name="_Hlk124352011"/>
      <w:r w:rsidRPr="00D34694">
        <w:rPr>
          <w:sz w:val="26"/>
          <w:szCs w:val="26"/>
        </w:rPr>
        <w:t>Безопасность, антитеррористическую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 от 05.03.2001№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5A1C563" w14:textId="77777777" w:rsidR="007627D8" w:rsidRPr="00D34694" w:rsidRDefault="007627D8" w:rsidP="007D7495">
      <w:pPr>
        <w:pStyle w:val="af8"/>
        <w:widowControl/>
        <w:numPr>
          <w:ilvl w:val="1"/>
          <w:numId w:val="11"/>
        </w:numPr>
        <w:tabs>
          <w:tab w:val="left" w:pos="1276"/>
        </w:tabs>
        <w:autoSpaceDN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D34694">
        <w:rPr>
          <w:sz w:val="26"/>
          <w:szCs w:val="26"/>
        </w:rPr>
        <w:t xml:space="preserve">Соревнования проводятся на спортивном сооружении включенном во Всероссийский реестр объектов спорта,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Pr="00D34694">
        <w:rPr>
          <w:sz w:val="26"/>
          <w:szCs w:val="26"/>
        </w:rPr>
        <w:br/>
        <w:t xml:space="preserve">и безопасности участников и зрителей, а также при условии наличия актов готовности спортивного сооружения к проведению мероприятий, утверждаемых </w:t>
      </w:r>
      <w:r w:rsidRPr="00D34694">
        <w:rPr>
          <w:sz w:val="26"/>
          <w:szCs w:val="26"/>
        </w:rPr>
        <w:br/>
        <w:t>в установленном порядке.</w:t>
      </w:r>
    </w:p>
    <w:p w14:paraId="3A1E460D" w14:textId="77777777" w:rsidR="007627D8" w:rsidRPr="00D34694" w:rsidRDefault="007627D8" w:rsidP="007D7495">
      <w:pPr>
        <w:pStyle w:val="Standard"/>
        <w:numPr>
          <w:ilvl w:val="1"/>
          <w:numId w:val="11"/>
        </w:numPr>
        <w:autoSpaceDE/>
        <w:spacing w:line="276" w:lineRule="auto"/>
        <w:ind w:firstLine="709"/>
        <w:jc w:val="both"/>
        <w:rPr>
          <w:sz w:val="26"/>
          <w:szCs w:val="26"/>
        </w:rPr>
      </w:pPr>
      <w:r w:rsidRPr="00D34694">
        <w:rPr>
          <w:bCs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23.10.2020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36722775" w14:textId="77777777" w:rsidR="007627D8" w:rsidRPr="00D34694" w:rsidRDefault="007627D8" w:rsidP="007D7495">
      <w:pPr>
        <w:pStyle w:val="af8"/>
        <w:widowControl/>
        <w:numPr>
          <w:ilvl w:val="1"/>
          <w:numId w:val="11"/>
        </w:numPr>
        <w:tabs>
          <w:tab w:val="left" w:pos="426"/>
          <w:tab w:val="left" w:pos="1276"/>
          <w:tab w:val="left" w:pos="9355"/>
        </w:tabs>
        <w:autoSpaceDN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D34694">
        <w:rPr>
          <w:sz w:val="26"/>
          <w:szCs w:val="26"/>
        </w:rPr>
        <w:lastRenderedPageBreak/>
        <w:t xml:space="preserve">Участие в соревнованиях осуществляется только при наличии договора (оригинал) о страховании жизни и здоровья </w:t>
      </w:r>
      <w:r w:rsidRPr="00D34694">
        <w:rPr>
          <w:bCs/>
          <w:sz w:val="26"/>
          <w:szCs w:val="26"/>
        </w:rPr>
        <w:t>от несчастных случаев на время проведения Соревнований</w:t>
      </w:r>
      <w:r w:rsidRPr="00D34694">
        <w:rPr>
          <w:sz w:val="26"/>
          <w:szCs w:val="26"/>
        </w:rPr>
        <w:t>, который предоставляется в комиссию по допуску на каждого участника.</w:t>
      </w:r>
    </w:p>
    <w:p w14:paraId="546078F6" w14:textId="77777777" w:rsidR="007627D8" w:rsidRPr="00D34694" w:rsidRDefault="007627D8" w:rsidP="007D7495">
      <w:pPr>
        <w:pStyle w:val="af8"/>
        <w:widowControl/>
        <w:numPr>
          <w:ilvl w:val="1"/>
          <w:numId w:val="11"/>
        </w:numPr>
        <w:tabs>
          <w:tab w:val="left" w:pos="426"/>
          <w:tab w:val="left" w:pos="1276"/>
          <w:tab w:val="left" w:pos="9355"/>
        </w:tabs>
        <w:autoSpaceDN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D34694">
        <w:rPr>
          <w:sz w:val="26"/>
          <w:szCs w:val="26"/>
        </w:rPr>
        <w:t xml:space="preserve"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</w:t>
      </w:r>
      <w:r w:rsidRPr="00D34694">
        <w:rPr>
          <w:bCs/>
          <w:sz w:val="26"/>
          <w:szCs w:val="26"/>
        </w:rPr>
        <w:t>Российской Федерации</w:t>
      </w:r>
      <w:r w:rsidRPr="00D34694">
        <w:rPr>
          <w:sz w:val="26"/>
          <w:szCs w:val="26"/>
        </w:rPr>
        <w:t>.</w:t>
      </w:r>
    </w:p>
    <w:p w14:paraId="140D5DD2" w14:textId="77777777" w:rsidR="007627D8" w:rsidRDefault="007627D8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76A26863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46E37A70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6CDB5B1C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2C96833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883A539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40C4FEDE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4A0405B5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4210467B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7B587DA5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26C1CCE8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34251F6E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61FC35E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371CAE2A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42014DF3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346CEC75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62314B70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5F1EE848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61F6C4F8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5A32BD5A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5735FC57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5F5ED4C0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3A08CF14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04C35AC5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9C787FE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4FDA0132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0858ED24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69CE4F12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D905815" w14:textId="77777777" w:rsidR="0022210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BD800B7" w14:textId="77777777" w:rsidR="00222104" w:rsidRPr="00D34694" w:rsidRDefault="00222104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bookmarkEnd w:id="1"/>
    <w:p w14:paraId="649750ED" w14:textId="77777777" w:rsidR="00CE7783" w:rsidRDefault="00CE7783" w:rsidP="007627D8">
      <w:pPr>
        <w:pStyle w:val="Standard"/>
        <w:jc w:val="center"/>
        <w:rPr>
          <w:b/>
          <w:bCs/>
          <w:caps/>
          <w:sz w:val="26"/>
          <w:szCs w:val="26"/>
        </w:rPr>
      </w:pPr>
    </w:p>
    <w:p w14:paraId="1C088DC9" w14:textId="77777777" w:rsidR="00CE7783" w:rsidRPr="004F3EC6" w:rsidRDefault="00CE7783" w:rsidP="007627D8">
      <w:pPr>
        <w:pStyle w:val="Standard"/>
        <w:tabs>
          <w:tab w:val="left" w:pos="284"/>
          <w:tab w:val="left" w:pos="9360"/>
        </w:tabs>
        <w:jc w:val="center"/>
        <w:rPr>
          <w:bCs/>
          <w:sz w:val="26"/>
          <w:szCs w:val="26"/>
        </w:rPr>
      </w:pPr>
      <w:r w:rsidRPr="004F3EC6">
        <w:rPr>
          <w:bCs/>
          <w:sz w:val="26"/>
          <w:szCs w:val="26"/>
        </w:rPr>
        <w:t>ДАННОЕ ПОЛОЖЕНИЕ ЯВЛЯЕТСЯ ВЫЗОВОМ НА СОРЕВНОВАНИЯ</w:t>
      </w:r>
    </w:p>
    <w:p w14:paraId="0F340AE6" w14:textId="77777777" w:rsidR="00CE7783" w:rsidRDefault="00CE7783" w:rsidP="007627D8">
      <w:pPr>
        <w:pStyle w:val="Standard"/>
        <w:tabs>
          <w:tab w:val="left" w:pos="284"/>
          <w:tab w:val="left" w:pos="9360"/>
        </w:tabs>
        <w:rPr>
          <w:b/>
          <w:bCs/>
          <w:sz w:val="26"/>
          <w:szCs w:val="26"/>
        </w:rPr>
      </w:pPr>
    </w:p>
    <w:p w14:paraId="5A92D9D8" w14:textId="77777777" w:rsidR="00CE7783" w:rsidRPr="00C551D2" w:rsidRDefault="00CE7783" w:rsidP="007627D8">
      <w:pPr>
        <w:pStyle w:val="Standard"/>
        <w:tabs>
          <w:tab w:val="left" w:pos="284"/>
          <w:tab w:val="left" w:pos="9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имеет юридическую силу при наличии согласования </w:t>
      </w:r>
      <w:r>
        <w:rPr>
          <w:sz w:val="26"/>
          <w:szCs w:val="26"/>
        </w:rPr>
        <w:br/>
        <w:t xml:space="preserve"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</w:t>
      </w:r>
    </w:p>
    <w:p w14:paraId="4EBC0776" w14:textId="77777777" w:rsidR="00C551D2" w:rsidRDefault="00C551D2" w:rsidP="007627D8">
      <w:pPr>
        <w:tabs>
          <w:tab w:val="center" w:pos="4819"/>
        </w:tabs>
        <w:ind w:firstLine="709"/>
        <w:rPr>
          <w:color w:val="000000"/>
          <w:sz w:val="26"/>
          <w:szCs w:val="26"/>
        </w:rPr>
        <w:sectPr w:rsidR="00C551D2" w:rsidSect="00D35D34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1134" w:left="1701" w:header="720" w:footer="0" w:gutter="0"/>
          <w:cols w:space="720"/>
          <w:titlePg/>
          <w:docGrid w:linePitch="360"/>
        </w:sectPr>
      </w:pPr>
    </w:p>
    <w:p w14:paraId="1E772B76" w14:textId="4EA1A37D" w:rsidR="00C551D2" w:rsidRPr="00BB058D" w:rsidRDefault="00C551D2" w:rsidP="00222104">
      <w:pPr>
        <w:pStyle w:val="Standard"/>
        <w:ind w:left="10635"/>
        <w:rPr>
          <w:bCs/>
          <w:sz w:val="24"/>
          <w:szCs w:val="24"/>
        </w:rPr>
      </w:pPr>
      <w:r w:rsidRPr="00BB058D">
        <w:rPr>
          <w:bCs/>
          <w:sz w:val="24"/>
          <w:szCs w:val="24"/>
        </w:rPr>
        <w:lastRenderedPageBreak/>
        <w:t xml:space="preserve">Приложение </w:t>
      </w:r>
    </w:p>
    <w:p w14:paraId="751BC653" w14:textId="773B6E68" w:rsidR="00C551D2" w:rsidRPr="00BB058D" w:rsidRDefault="00C551D2" w:rsidP="00222104">
      <w:pPr>
        <w:ind w:left="10635"/>
      </w:pPr>
      <w:r w:rsidRPr="00BB058D">
        <w:rPr>
          <w:bCs/>
        </w:rPr>
        <w:t xml:space="preserve">к положению </w:t>
      </w:r>
      <w:r>
        <w:rPr>
          <w:bCs/>
        </w:rPr>
        <w:t xml:space="preserve">о </w:t>
      </w:r>
      <w:r w:rsidR="00C13778">
        <w:rPr>
          <w:bCs/>
        </w:rPr>
        <w:t xml:space="preserve">проведении спортивных соревнований </w:t>
      </w:r>
      <w:r w:rsidRPr="00BB058D">
        <w:rPr>
          <w:bCs/>
        </w:rPr>
        <w:t>Московск</w:t>
      </w:r>
      <w:r w:rsidR="00C13778">
        <w:rPr>
          <w:bCs/>
        </w:rPr>
        <w:t>ой</w:t>
      </w:r>
      <w:r w:rsidRPr="00BB058D">
        <w:rPr>
          <w:bCs/>
        </w:rPr>
        <w:t xml:space="preserve"> област</w:t>
      </w:r>
      <w:r w:rsidR="00C13778">
        <w:rPr>
          <w:bCs/>
        </w:rPr>
        <w:t>и</w:t>
      </w:r>
      <w:r>
        <w:rPr>
          <w:bCs/>
        </w:rPr>
        <w:t xml:space="preserve"> </w:t>
      </w:r>
      <w:r w:rsidR="00C13778">
        <w:rPr>
          <w:bCs/>
        </w:rPr>
        <w:br/>
      </w:r>
      <w:r>
        <w:rPr>
          <w:bCs/>
        </w:rPr>
        <w:t xml:space="preserve">по </w:t>
      </w:r>
      <w:r w:rsidR="00222104">
        <w:rPr>
          <w:bCs/>
        </w:rPr>
        <w:t xml:space="preserve">скалолазанию </w:t>
      </w:r>
      <w:r w:rsidRPr="00BB058D">
        <w:rPr>
          <w:bCs/>
        </w:rPr>
        <w:t>на 20</w:t>
      </w:r>
      <w:r w:rsidR="00745D8C">
        <w:rPr>
          <w:bCs/>
        </w:rPr>
        <w:t>2</w:t>
      </w:r>
      <w:r w:rsidR="00295923">
        <w:rPr>
          <w:bCs/>
        </w:rPr>
        <w:t>4</w:t>
      </w:r>
      <w:r w:rsidRPr="00BB058D">
        <w:rPr>
          <w:bCs/>
        </w:rPr>
        <w:t>год</w:t>
      </w:r>
    </w:p>
    <w:p w14:paraId="4594566A" w14:textId="77777777" w:rsidR="00C551D2" w:rsidRDefault="00C551D2" w:rsidP="007627D8">
      <w:pPr>
        <w:pStyle w:val="Standard"/>
        <w:ind w:firstLine="6"/>
        <w:jc w:val="center"/>
        <w:rPr>
          <w:b/>
          <w:sz w:val="26"/>
          <w:szCs w:val="26"/>
        </w:rPr>
      </w:pPr>
    </w:p>
    <w:p w14:paraId="66C3E883" w14:textId="77777777" w:rsidR="00C551D2" w:rsidRPr="000C5555" w:rsidRDefault="00C551D2" w:rsidP="007627D8">
      <w:pPr>
        <w:pStyle w:val="Standard"/>
        <w:ind w:firstLine="6"/>
        <w:jc w:val="center"/>
        <w:rPr>
          <w:b/>
          <w:sz w:val="26"/>
          <w:szCs w:val="26"/>
        </w:rPr>
      </w:pPr>
      <w:r w:rsidRPr="000C5555">
        <w:rPr>
          <w:b/>
          <w:sz w:val="26"/>
          <w:szCs w:val="26"/>
        </w:rPr>
        <w:t>Именная заявка</w:t>
      </w:r>
    </w:p>
    <w:p w14:paraId="04BBD8CA" w14:textId="6B8D4232" w:rsidR="00C551D2" w:rsidRPr="00BB058D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Для участия в ___________________________</w:t>
      </w:r>
      <w:r w:rsidR="00222104">
        <w:rPr>
          <w:sz w:val="24"/>
          <w:szCs w:val="24"/>
        </w:rPr>
        <w:t>_______________________</w:t>
      </w:r>
      <w:r w:rsidRPr="00BB058D">
        <w:rPr>
          <w:sz w:val="24"/>
          <w:szCs w:val="24"/>
        </w:rPr>
        <w:t>___________________________________________________________</w:t>
      </w:r>
    </w:p>
    <w:p w14:paraId="35785FC7" w14:textId="17AC51F7" w:rsidR="00C551D2" w:rsidRPr="002A0DDB" w:rsidRDefault="00C551D2" w:rsidP="00222104">
      <w:pPr>
        <w:pStyle w:val="Standard"/>
        <w:ind w:firstLine="708"/>
        <w:jc w:val="center"/>
        <w:rPr>
          <w:sz w:val="18"/>
          <w:szCs w:val="18"/>
        </w:rPr>
      </w:pPr>
      <w:r w:rsidRPr="002A0DDB">
        <w:rPr>
          <w:sz w:val="18"/>
          <w:szCs w:val="18"/>
        </w:rPr>
        <w:t>(наименование спортивного соревнования)</w:t>
      </w:r>
    </w:p>
    <w:p w14:paraId="65FF1714" w14:textId="12418CFA" w:rsidR="00C551D2" w:rsidRPr="000C5555" w:rsidRDefault="00C551D2" w:rsidP="007627D8">
      <w:pPr>
        <w:pStyle w:val="Standard"/>
        <w:ind w:firstLine="6"/>
        <w:rPr>
          <w:szCs w:val="24"/>
        </w:rPr>
      </w:pPr>
      <w:r w:rsidRPr="00BB058D">
        <w:rPr>
          <w:sz w:val="24"/>
          <w:szCs w:val="24"/>
        </w:rPr>
        <w:t>от команды</w:t>
      </w:r>
      <w:r w:rsidRPr="000C5555">
        <w:rPr>
          <w:szCs w:val="24"/>
        </w:rPr>
        <w:t>_______________________________________________________________</w:t>
      </w:r>
      <w:r w:rsidR="00222104">
        <w:rPr>
          <w:szCs w:val="24"/>
        </w:rPr>
        <w:t>_________________________</w:t>
      </w:r>
      <w:r w:rsidRPr="000C5555">
        <w:rPr>
          <w:szCs w:val="24"/>
        </w:rPr>
        <w:t>_______________________</w:t>
      </w:r>
      <w:r w:rsidR="00745D8C">
        <w:rPr>
          <w:szCs w:val="24"/>
        </w:rPr>
        <w:t>_______________________</w:t>
      </w:r>
    </w:p>
    <w:p w14:paraId="0625468A" w14:textId="41ED1D81" w:rsidR="00C551D2" w:rsidRPr="002A0DDB" w:rsidRDefault="00C551D2" w:rsidP="00222104">
      <w:pPr>
        <w:pStyle w:val="Standard"/>
        <w:ind w:firstLine="708"/>
        <w:jc w:val="center"/>
        <w:rPr>
          <w:sz w:val="18"/>
          <w:szCs w:val="18"/>
        </w:rPr>
      </w:pPr>
      <w:r w:rsidRPr="002A0DDB">
        <w:rPr>
          <w:sz w:val="18"/>
          <w:szCs w:val="18"/>
        </w:rPr>
        <w:t>(муниципальный район, городской округ)</w:t>
      </w:r>
    </w:p>
    <w:p w14:paraId="5F0FE1AA" w14:textId="08619A69" w:rsidR="00C551D2" w:rsidRPr="000C5555" w:rsidRDefault="00C551D2" w:rsidP="007627D8">
      <w:pPr>
        <w:pStyle w:val="Standard"/>
        <w:rPr>
          <w:szCs w:val="24"/>
        </w:rPr>
      </w:pPr>
      <w:r w:rsidRPr="000C5555">
        <w:rPr>
          <w:szCs w:val="24"/>
        </w:rPr>
        <w:t xml:space="preserve">      </w:t>
      </w:r>
      <w:r w:rsidRPr="00BB058D">
        <w:rPr>
          <w:sz w:val="24"/>
          <w:szCs w:val="24"/>
        </w:rPr>
        <w:t>по</w:t>
      </w:r>
      <w:r w:rsidRPr="000C5555">
        <w:rPr>
          <w:szCs w:val="24"/>
        </w:rPr>
        <w:t>_____________________________________________________________________________________</w:t>
      </w:r>
      <w:r w:rsidR="00222104">
        <w:rPr>
          <w:szCs w:val="24"/>
        </w:rPr>
        <w:t>______________________________________________________</w:t>
      </w:r>
      <w:r w:rsidRPr="000C5555">
        <w:rPr>
          <w:szCs w:val="24"/>
        </w:rPr>
        <w:t>_</w:t>
      </w:r>
    </w:p>
    <w:p w14:paraId="7F51262C" w14:textId="1A1A30BC" w:rsidR="00C551D2" w:rsidRPr="002A0DDB" w:rsidRDefault="00C551D2" w:rsidP="00222104">
      <w:pPr>
        <w:pStyle w:val="Standard"/>
        <w:jc w:val="center"/>
        <w:rPr>
          <w:sz w:val="18"/>
          <w:szCs w:val="18"/>
        </w:rPr>
      </w:pPr>
      <w:r w:rsidRPr="002A0DDB">
        <w:rPr>
          <w:sz w:val="18"/>
          <w:szCs w:val="18"/>
        </w:rPr>
        <w:t>(вид спорта)</w:t>
      </w:r>
    </w:p>
    <w:p w14:paraId="67326A02" w14:textId="77777777" w:rsidR="00C551D2" w:rsidRPr="000C5555" w:rsidRDefault="00C551D2" w:rsidP="007627D8">
      <w:pPr>
        <w:pStyle w:val="Standard"/>
        <w:ind w:firstLine="567"/>
        <w:rPr>
          <w:szCs w:val="24"/>
        </w:rPr>
      </w:pPr>
    </w:p>
    <w:tbl>
      <w:tblPr>
        <w:tblW w:w="151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6"/>
        <w:gridCol w:w="2267"/>
        <w:gridCol w:w="1385"/>
        <w:gridCol w:w="1166"/>
        <w:gridCol w:w="1842"/>
        <w:gridCol w:w="2977"/>
        <w:gridCol w:w="2551"/>
        <w:gridCol w:w="2175"/>
      </w:tblGrid>
      <w:tr w:rsidR="00C551D2" w:rsidRPr="00BB058D" w14:paraId="1AC118CA" w14:textId="77777777" w:rsidTr="00E40EA7">
        <w:trPr>
          <w:cantSplit/>
          <w:trHeight w:val="101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9AAAB" w14:textId="77777777" w:rsidR="00C551D2" w:rsidRPr="00BB058D" w:rsidRDefault="00C551D2" w:rsidP="007627D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№ п\п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37B510BA" w14:textId="77777777" w:rsidR="00C551D2" w:rsidRPr="00BB058D" w:rsidRDefault="00C551D2" w:rsidP="007627D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384F88A9" w14:textId="77777777" w:rsidR="00C551D2" w:rsidRPr="00BB058D" w:rsidRDefault="00C551D2" w:rsidP="007627D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941C" w14:textId="77777777" w:rsidR="00C551D2" w:rsidRPr="00BB058D" w:rsidRDefault="00C551D2" w:rsidP="007627D8">
            <w:pPr>
              <w:pStyle w:val="Standard"/>
              <w:snapToGrid w:val="0"/>
              <w:ind w:firstLine="17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Спорт. разряд,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D26A" w14:textId="77777777" w:rsidR="00C551D2" w:rsidRPr="00BB058D" w:rsidRDefault="00C551D2" w:rsidP="007627D8">
            <w:pPr>
              <w:pStyle w:val="Standard"/>
              <w:snapToGrid w:val="0"/>
              <w:ind w:hanging="3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Спортивная организация,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4D0A0" w14:textId="77777777" w:rsidR="00C551D2" w:rsidRPr="00BB058D" w:rsidRDefault="00C551D2" w:rsidP="007627D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Регистрация (временная)</w:t>
            </w:r>
          </w:p>
          <w:p w14:paraId="10E452BC" w14:textId="77777777" w:rsidR="00C551D2" w:rsidRPr="00BB058D" w:rsidRDefault="00C551D2" w:rsidP="007627D8">
            <w:pPr>
              <w:pStyle w:val="Standard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по месту фактического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AA26" w14:textId="77777777" w:rsidR="00C551D2" w:rsidRPr="00BB058D" w:rsidRDefault="00C551D2" w:rsidP="007627D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1F5" w14:textId="77777777" w:rsidR="00C551D2" w:rsidRPr="00BB058D" w:rsidRDefault="00C551D2" w:rsidP="007627D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C551D2" w:rsidRPr="00BB058D" w14:paraId="07AE858F" w14:textId="77777777" w:rsidTr="00E40EA7">
        <w:trPr>
          <w:trHeight w:val="3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0CD7A" w14:textId="77777777" w:rsidR="00C551D2" w:rsidRPr="00BB058D" w:rsidRDefault="00C551D2" w:rsidP="007627D8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5737C831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1207D7D8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D5A" w14:textId="77777777" w:rsidR="00C551D2" w:rsidRPr="00BB058D" w:rsidRDefault="00C551D2" w:rsidP="007627D8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E9544" w14:textId="77777777" w:rsidR="00C551D2" w:rsidRPr="00BB058D" w:rsidRDefault="00C551D2" w:rsidP="007627D8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16F1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9C8BB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9C15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551D2" w:rsidRPr="00BB058D" w14:paraId="73ED25C9" w14:textId="77777777" w:rsidTr="00E40EA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6DB4" w14:textId="77777777" w:rsidR="00C551D2" w:rsidRPr="00BB058D" w:rsidRDefault="00C551D2" w:rsidP="007627D8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21EB796B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619DCE58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1E2F4" w14:textId="77777777" w:rsidR="00C551D2" w:rsidRPr="00BB058D" w:rsidRDefault="00C551D2" w:rsidP="007627D8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C9471" w14:textId="77777777" w:rsidR="00C551D2" w:rsidRPr="00BB058D" w:rsidRDefault="00C551D2" w:rsidP="007627D8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78CF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27B28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32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551D2" w:rsidRPr="00BB058D" w14:paraId="6EA9EB06" w14:textId="77777777" w:rsidTr="00E40EA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79D1" w14:textId="77777777" w:rsidR="00C551D2" w:rsidRPr="00BB058D" w:rsidRDefault="00C551D2" w:rsidP="007627D8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1181330D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24903165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3C7F5" w14:textId="77777777" w:rsidR="00C551D2" w:rsidRPr="00BB058D" w:rsidRDefault="00C551D2" w:rsidP="007627D8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ADACB" w14:textId="77777777" w:rsidR="00C551D2" w:rsidRPr="00BB058D" w:rsidRDefault="00C551D2" w:rsidP="007627D8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80F4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D6FF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3FC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C551D2" w:rsidRPr="00BB058D" w14:paraId="2CF48470" w14:textId="77777777" w:rsidTr="00E40EA7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A3307" w14:textId="77777777" w:rsidR="00C551D2" w:rsidRPr="00BB058D" w:rsidRDefault="00C551D2" w:rsidP="007627D8">
            <w:pPr>
              <w:pStyle w:val="Standard"/>
              <w:snapToGrid w:val="0"/>
              <w:ind w:firstLine="34"/>
              <w:rPr>
                <w:sz w:val="24"/>
                <w:szCs w:val="24"/>
              </w:rPr>
            </w:pPr>
            <w:r w:rsidRPr="00BB058D">
              <w:rPr>
                <w:sz w:val="24"/>
                <w:szCs w:val="24"/>
              </w:rPr>
              <w:t>т.д.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2774521C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14:paraId="347EC959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F389D" w14:textId="77777777" w:rsidR="00C551D2" w:rsidRPr="00BB058D" w:rsidRDefault="00C551D2" w:rsidP="007627D8">
            <w:pPr>
              <w:pStyle w:val="Standard"/>
              <w:snapToGrid w:val="0"/>
              <w:ind w:firstLine="1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E4B6" w14:textId="77777777" w:rsidR="00C551D2" w:rsidRPr="00BB058D" w:rsidRDefault="00C551D2" w:rsidP="007627D8">
            <w:pPr>
              <w:pStyle w:val="Standard"/>
              <w:snapToGrid w:val="0"/>
              <w:ind w:hanging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1CF64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E0ECA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1E99" w14:textId="77777777" w:rsidR="00C551D2" w:rsidRPr="00BB058D" w:rsidRDefault="00C551D2" w:rsidP="007627D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14:paraId="3B8980A6" w14:textId="77777777" w:rsidR="00C551D2" w:rsidRPr="00BB058D" w:rsidRDefault="00C551D2" w:rsidP="007627D8">
      <w:pPr>
        <w:pStyle w:val="Standard"/>
        <w:ind w:firstLine="567"/>
        <w:rPr>
          <w:sz w:val="24"/>
          <w:szCs w:val="24"/>
        </w:rPr>
      </w:pPr>
    </w:p>
    <w:p w14:paraId="2519307B" w14:textId="77777777" w:rsidR="00C551D2" w:rsidRPr="00BB058D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Всего к соревнованиям допущено ______________ человек</w:t>
      </w:r>
    </w:p>
    <w:p w14:paraId="52659FCC" w14:textId="77777777" w:rsidR="00C551D2" w:rsidRPr="00BB058D" w:rsidRDefault="00C551D2" w:rsidP="007627D8">
      <w:pPr>
        <w:pStyle w:val="Standard"/>
        <w:rPr>
          <w:sz w:val="24"/>
          <w:szCs w:val="24"/>
        </w:rPr>
      </w:pPr>
    </w:p>
    <w:p w14:paraId="1FB02908" w14:textId="77777777" w:rsidR="00C551D2" w:rsidRPr="00BB058D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Тренер (представитель) команды      ______________________ </w:t>
      </w:r>
      <w:proofErr w:type="gramStart"/>
      <w:r w:rsidRPr="00BB058D">
        <w:rPr>
          <w:sz w:val="24"/>
          <w:szCs w:val="24"/>
        </w:rPr>
        <w:t>( _</w:t>
      </w:r>
      <w:proofErr w:type="gramEnd"/>
      <w:r w:rsidRPr="00BB058D">
        <w:rPr>
          <w:sz w:val="24"/>
          <w:szCs w:val="24"/>
        </w:rPr>
        <w:t>________________________________ )</w:t>
      </w:r>
    </w:p>
    <w:p w14:paraId="4422DC2A" w14:textId="77777777" w:rsidR="00C551D2" w:rsidRPr="00BB058D" w:rsidRDefault="00C551D2" w:rsidP="007627D8">
      <w:pPr>
        <w:pStyle w:val="Standard"/>
      </w:pPr>
      <w:r w:rsidRPr="00BB058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B058D">
        <w:t>(подпись)</w:t>
      </w:r>
      <w:r w:rsidRPr="00BB058D">
        <w:tab/>
      </w:r>
      <w:r w:rsidRPr="00BB058D">
        <w:tab/>
      </w:r>
      <w:r w:rsidRPr="00BB058D">
        <w:tab/>
        <w:t>(расшифровка полностью)</w:t>
      </w:r>
    </w:p>
    <w:p w14:paraId="0865234F" w14:textId="77777777" w:rsidR="00C551D2" w:rsidRPr="00BB058D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>контактный телефон________________________________</w:t>
      </w:r>
    </w:p>
    <w:p w14:paraId="2B083E54" w14:textId="77777777" w:rsidR="00C551D2" w:rsidRPr="00BB058D" w:rsidRDefault="00C551D2" w:rsidP="007627D8">
      <w:pPr>
        <w:pStyle w:val="Standard"/>
        <w:rPr>
          <w:sz w:val="24"/>
          <w:szCs w:val="24"/>
        </w:rPr>
      </w:pPr>
    </w:p>
    <w:p w14:paraId="764BF1EE" w14:textId="77777777" w:rsidR="00C551D2" w:rsidRPr="00BB058D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Подпись врача  врачебно-физкультурного </w:t>
      </w:r>
    </w:p>
    <w:p w14:paraId="5A8D3A5C" w14:textId="77777777" w:rsidR="00C551D2" w:rsidRPr="00BB058D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            диспансера, кабинета</w:t>
      </w:r>
      <w:r w:rsidRPr="00BB05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058D">
        <w:rPr>
          <w:sz w:val="24"/>
          <w:szCs w:val="24"/>
        </w:rPr>
        <w:t>___________________ (________________________)</w:t>
      </w:r>
    </w:p>
    <w:p w14:paraId="7704C1D9" w14:textId="77777777" w:rsidR="00C551D2" w:rsidRPr="00BB058D" w:rsidRDefault="00C551D2" w:rsidP="007627D8">
      <w:pPr>
        <w:pStyle w:val="Standard"/>
      </w:pPr>
      <w:r w:rsidRPr="00BB058D">
        <w:rPr>
          <w:sz w:val="24"/>
          <w:szCs w:val="24"/>
        </w:rPr>
        <w:t>М.П.</w:t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 w:rsidRPr="00BB058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BB058D">
        <w:t>(подпись)</w:t>
      </w:r>
      <w:r w:rsidRPr="00BB058D">
        <w:tab/>
      </w:r>
      <w:r w:rsidRPr="00BB058D">
        <w:tab/>
        <w:t xml:space="preserve">     </w:t>
      </w:r>
      <w:r>
        <w:t xml:space="preserve">       </w:t>
      </w:r>
      <w:r w:rsidRPr="00BB058D">
        <w:t xml:space="preserve"> (расшифровка полностью)</w:t>
      </w:r>
    </w:p>
    <w:p w14:paraId="0C8D874A" w14:textId="77777777" w:rsidR="00C551D2" w:rsidRPr="00BB058D" w:rsidRDefault="00C551D2" w:rsidP="007627D8">
      <w:pPr>
        <w:pStyle w:val="Standard"/>
        <w:rPr>
          <w:sz w:val="24"/>
          <w:szCs w:val="24"/>
        </w:rPr>
      </w:pPr>
    </w:p>
    <w:p w14:paraId="2C8BD343" w14:textId="77777777" w:rsidR="00C551D2" w:rsidRPr="00BB058D" w:rsidRDefault="00C551D2" w:rsidP="007627D8">
      <w:pPr>
        <w:pStyle w:val="Standard"/>
        <w:rPr>
          <w:sz w:val="24"/>
          <w:szCs w:val="24"/>
        </w:rPr>
      </w:pPr>
    </w:p>
    <w:p w14:paraId="0B347FB8" w14:textId="77777777" w:rsidR="00C551D2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Руководитель организации, учреждения ______________________ </w:t>
      </w:r>
      <w:proofErr w:type="gramStart"/>
      <w:r w:rsidRPr="00BB058D">
        <w:rPr>
          <w:sz w:val="24"/>
          <w:szCs w:val="24"/>
        </w:rPr>
        <w:t>( _</w:t>
      </w:r>
      <w:proofErr w:type="gramEnd"/>
      <w:r w:rsidRPr="00BB058D">
        <w:rPr>
          <w:sz w:val="24"/>
          <w:szCs w:val="24"/>
        </w:rPr>
        <w:t>___________________________ )</w:t>
      </w:r>
    </w:p>
    <w:p w14:paraId="7814692B" w14:textId="77777777" w:rsidR="00C551D2" w:rsidRPr="00BB058D" w:rsidRDefault="00C551D2" w:rsidP="007627D8">
      <w:pPr>
        <w:pStyle w:val="Standard"/>
        <w:ind w:firstLine="708"/>
      </w:pPr>
      <w:r w:rsidRPr="00BB058D">
        <w:t>(подпись)</w:t>
      </w:r>
      <w:r w:rsidRPr="00BB058D">
        <w:tab/>
      </w:r>
      <w:r w:rsidRPr="00BB058D">
        <w:tab/>
      </w:r>
      <w:r>
        <w:t xml:space="preserve">    </w:t>
      </w:r>
      <w:r w:rsidRPr="00BB058D">
        <w:t xml:space="preserve">  (расшифровка полностью)</w:t>
      </w:r>
      <w:r w:rsidRPr="00BB058D">
        <w:tab/>
      </w:r>
      <w:r w:rsidRPr="00BB058D">
        <w:tab/>
      </w:r>
    </w:p>
    <w:p w14:paraId="421380B8" w14:textId="77777777" w:rsidR="00DD7C31" w:rsidRDefault="00C551D2" w:rsidP="007627D8">
      <w:pPr>
        <w:pStyle w:val="Standard"/>
        <w:rPr>
          <w:sz w:val="24"/>
          <w:szCs w:val="24"/>
        </w:rPr>
      </w:pPr>
      <w:r w:rsidRPr="00BB058D">
        <w:rPr>
          <w:sz w:val="24"/>
          <w:szCs w:val="24"/>
        </w:rPr>
        <w:t xml:space="preserve"> М.П.</w:t>
      </w:r>
    </w:p>
    <w:p w14:paraId="013DF47B" w14:textId="77777777" w:rsidR="00C551D2" w:rsidRDefault="00C551D2" w:rsidP="007627D8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</w:t>
      </w:r>
    </w:p>
    <w:sectPr w:rsidR="00C551D2" w:rsidSect="00C551D2">
      <w:footnotePr>
        <w:pos w:val="beneathText"/>
      </w:footnotePr>
      <w:pgSz w:w="16837" w:h="11905" w:orient="landscape"/>
      <w:pgMar w:top="993" w:right="811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247E" w14:textId="77777777" w:rsidR="007D7495" w:rsidRDefault="007D7495">
      <w:r>
        <w:separator/>
      </w:r>
    </w:p>
  </w:endnote>
  <w:endnote w:type="continuationSeparator" w:id="0">
    <w:p w14:paraId="599F9D3D" w14:textId="77777777" w:rsidR="007D7495" w:rsidRDefault="007D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;MS Gothic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5530" w14:textId="77777777" w:rsidR="00D85A92" w:rsidRDefault="00B86AC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94D7C">
      <w:rPr>
        <w:noProof/>
      </w:rPr>
      <w:t>13</w:t>
    </w:r>
    <w:r>
      <w:rPr>
        <w:noProof/>
      </w:rPr>
      <w:fldChar w:fldCharType="end"/>
    </w:r>
  </w:p>
  <w:p w14:paraId="4377C850" w14:textId="77777777" w:rsidR="00D85A92" w:rsidRDefault="00D85A9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01A" w14:textId="77777777" w:rsidR="00D85A92" w:rsidRDefault="00D46783">
    <w:pPr>
      <w:pStyle w:val="Footer1"/>
      <w:jc w:val="center"/>
    </w:pPr>
    <w:r>
      <w:rPr>
        <w:color w:val="FFFFFF"/>
      </w:rPr>
      <w:fldChar w:fldCharType="begin"/>
    </w:r>
    <w:r w:rsidR="00D85A92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794D7C">
      <w:rPr>
        <w:noProof/>
        <w:color w:val="FFFFFF"/>
      </w:rPr>
      <w:t>1</w:t>
    </w:r>
    <w:r>
      <w:rPr>
        <w:color w:val="FFFFFF"/>
      </w:rPr>
      <w:fldChar w:fldCharType="end"/>
    </w:r>
  </w:p>
  <w:p w14:paraId="3B8AEFA9" w14:textId="77777777" w:rsidR="00D85A92" w:rsidRDefault="00D85A9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BD92" w14:textId="77777777" w:rsidR="007D7495" w:rsidRDefault="007D7495">
      <w:r>
        <w:separator/>
      </w:r>
    </w:p>
  </w:footnote>
  <w:footnote w:type="continuationSeparator" w:id="0">
    <w:p w14:paraId="6C376370" w14:textId="77777777" w:rsidR="007D7495" w:rsidRDefault="007D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95E17DF"/>
    <w:multiLevelType w:val="multilevel"/>
    <w:tmpl w:val="DDCC865E"/>
    <w:lvl w:ilvl="0">
      <w:start w:val="4"/>
      <w:numFmt w:val="upperRoman"/>
      <w:lvlText w:val="%1."/>
      <w:lvlJc w:val="left"/>
      <w:pPr>
        <w:ind w:left="5539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1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19" w:hanging="1800"/>
      </w:pPr>
      <w:rPr>
        <w:rFonts w:cs="Times New Roman" w:hint="default"/>
      </w:rPr>
    </w:lvl>
  </w:abstractNum>
  <w:abstractNum w:abstractNumId="9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101D598B"/>
    <w:multiLevelType w:val="hybridMultilevel"/>
    <w:tmpl w:val="F878D2D6"/>
    <w:lvl w:ilvl="0" w:tplc="63423E1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64A01C8"/>
    <w:multiLevelType w:val="multilevel"/>
    <w:tmpl w:val="0419001F"/>
    <w:styleLink w:val="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0333C0"/>
    <w:multiLevelType w:val="multilevel"/>
    <w:tmpl w:val="0096B1AC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2C36822"/>
    <w:multiLevelType w:val="hybridMultilevel"/>
    <w:tmpl w:val="352AEE40"/>
    <w:lvl w:ilvl="0" w:tplc="489C0A44">
      <w:start w:val="9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4A6516D"/>
    <w:multiLevelType w:val="multilevel"/>
    <w:tmpl w:val="EB047EC4"/>
    <w:lvl w:ilvl="0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7" w15:restartNumberingAfterBreak="0">
    <w:nsid w:val="4CF05D28"/>
    <w:multiLevelType w:val="multilevel"/>
    <w:tmpl w:val="C194FAB6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52E73180"/>
    <w:multiLevelType w:val="multilevel"/>
    <w:tmpl w:val="8F948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C520C4B"/>
    <w:multiLevelType w:val="hybridMultilevel"/>
    <w:tmpl w:val="838033E6"/>
    <w:lvl w:ilvl="0" w:tplc="63423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DED1862"/>
    <w:multiLevelType w:val="multilevel"/>
    <w:tmpl w:val="35206502"/>
    <w:styleLink w:val="WW8Num7"/>
    <w:lvl w:ilvl="0">
      <w:start w:val="10"/>
      <w:numFmt w:val="decimal"/>
      <w:lvlText w:val="%1."/>
      <w:lvlJc w:val="left"/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rPr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rPr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6"/>
        <w:szCs w:val="26"/>
      </w:rPr>
    </w:lvl>
  </w:abstractNum>
  <w:abstractNum w:abstractNumId="21" w15:restartNumberingAfterBreak="0">
    <w:nsid w:val="65F542DC"/>
    <w:multiLevelType w:val="multilevel"/>
    <w:tmpl w:val="840412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D770B04"/>
    <w:multiLevelType w:val="hybridMultilevel"/>
    <w:tmpl w:val="8466B2CC"/>
    <w:lvl w:ilvl="0" w:tplc="63423E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7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20"/>
  </w:num>
  <w:num w:numId="12">
    <w:abstractNumId w:val="13"/>
  </w:num>
  <w:num w:numId="13">
    <w:abstractNumId w:val="22"/>
  </w:num>
  <w:num w:numId="14">
    <w:abstractNumId w:val="10"/>
  </w:num>
  <w:num w:numId="1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0CB"/>
    <w:rsid w:val="00000118"/>
    <w:rsid w:val="00006551"/>
    <w:rsid w:val="0000684C"/>
    <w:rsid w:val="00011014"/>
    <w:rsid w:val="00011F27"/>
    <w:rsid w:val="00013EE1"/>
    <w:rsid w:val="00015DE4"/>
    <w:rsid w:val="00024FA2"/>
    <w:rsid w:val="00030199"/>
    <w:rsid w:val="0003019F"/>
    <w:rsid w:val="00032C36"/>
    <w:rsid w:val="00036260"/>
    <w:rsid w:val="000411E1"/>
    <w:rsid w:val="0004418C"/>
    <w:rsid w:val="000466A3"/>
    <w:rsid w:val="000501FA"/>
    <w:rsid w:val="00057C39"/>
    <w:rsid w:val="00060374"/>
    <w:rsid w:val="000668C0"/>
    <w:rsid w:val="000671B0"/>
    <w:rsid w:val="00067500"/>
    <w:rsid w:val="00070A84"/>
    <w:rsid w:val="00071598"/>
    <w:rsid w:val="00075595"/>
    <w:rsid w:val="00076D73"/>
    <w:rsid w:val="00077EE9"/>
    <w:rsid w:val="000846F8"/>
    <w:rsid w:val="00085902"/>
    <w:rsid w:val="00090474"/>
    <w:rsid w:val="00091464"/>
    <w:rsid w:val="00092A9F"/>
    <w:rsid w:val="00095204"/>
    <w:rsid w:val="00097BBE"/>
    <w:rsid w:val="000A0474"/>
    <w:rsid w:val="000A2EE0"/>
    <w:rsid w:val="000A7D77"/>
    <w:rsid w:val="000B1EE2"/>
    <w:rsid w:val="000C0A23"/>
    <w:rsid w:val="000C1C44"/>
    <w:rsid w:val="000C2739"/>
    <w:rsid w:val="000C30C8"/>
    <w:rsid w:val="000C435D"/>
    <w:rsid w:val="000C5896"/>
    <w:rsid w:val="000D20F7"/>
    <w:rsid w:val="000D49C5"/>
    <w:rsid w:val="000D5E2B"/>
    <w:rsid w:val="000E1DA6"/>
    <w:rsid w:val="000E4064"/>
    <w:rsid w:val="000E4100"/>
    <w:rsid w:val="000E74E9"/>
    <w:rsid w:val="000F27C1"/>
    <w:rsid w:val="000F317F"/>
    <w:rsid w:val="000F6648"/>
    <w:rsid w:val="000F73F8"/>
    <w:rsid w:val="0010155E"/>
    <w:rsid w:val="00104BDB"/>
    <w:rsid w:val="00110C9B"/>
    <w:rsid w:val="00114C91"/>
    <w:rsid w:val="001159A9"/>
    <w:rsid w:val="00115D66"/>
    <w:rsid w:val="0012186A"/>
    <w:rsid w:val="0012390A"/>
    <w:rsid w:val="00125170"/>
    <w:rsid w:val="0013061C"/>
    <w:rsid w:val="00132B37"/>
    <w:rsid w:val="0013534E"/>
    <w:rsid w:val="00137921"/>
    <w:rsid w:val="0013794B"/>
    <w:rsid w:val="00140B8C"/>
    <w:rsid w:val="00140D3D"/>
    <w:rsid w:val="00142824"/>
    <w:rsid w:val="0014340B"/>
    <w:rsid w:val="001461D2"/>
    <w:rsid w:val="00150FCC"/>
    <w:rsid w:val="001520BF"/>
    <w:rsid w:val="001532CC"/>
    <w:rsid w:val="0015330B"/>
    <w:rsid w:val="001566D8"/>
    <w:rsid w:val="00156980"/>
    <w:rsid w:val="0016342C"/>
    <w:rsid w:val="0016540A"/>
    <w:rsid w:val="00167475"/>
    <w:rsid w:val="0017794F"/>
    <w:rsid w:val="001847A6"/>
    <w:rsid w:val="001867BB"/>
    <w:rsid w:val="0019383B"/>
    <w:rsid w:val="00196DBD"/>
    <w:rsid w:val="001A394E"/>
    <w:rsid w:val="001A3B77"/>
    <w:rsid w:val="001A57B9"/>
    <w:rsid w:val="001A6624"/>
    <w:rsid w:val="001A7063"/>
    <w:rsid w:val="001B18A8"/>
    <w:rsid w:val="001C16BE"/>
    <w:rsid w:val="001C1A99"/>
    <w:rsid w:val="001C2D0C"/>
    <w:rsid w:val="001C5740"/>
    <w:rsid w:val="001D17B3"/>
    <w:rsid w:val="001D42C2"/>
    <w:rsid w:val="001E1E0D"/>
    <w:rsid w:val="001E229D"/>
    <w:rsid w:val="001E4444"/>
    <w:rsid w:val="001E6B21"/>
    <w:rsid w:val="001F2FF8"/>
    <w:rsid w:val="001F37DB"/>
    <w:rsid w:val="001F4430"/>
    <w:rsid w:val="001F5923"/>
    <w:rsid w:val="001F715A"/>
    <w:rsid w:val="001F739B"/>
    <w:rsid w:val="002037C4"/>
    <w:rsid w:val="002044D4"/>
    <w:rsid w:val="00211C74"/>
    <w:rsid w:val="00212AEF"/>
    <w:rsid w:val="002135CC"/>
    <w:rsid w:val="00217A10"/>
    <w:rsid w:val="00221150"/>
    <w:rsid w:val="00222104"/>
    <w:rsid w:val="00223AF8"/>
    <w:rsid w:val="002245A7"/>
    <w:rsid w:val="00225554"/>
    <w:rsid w:val="00240E59"/>
    <w:rsid w:val="00241D34"/>
    <w:rsid w:val="00243795"/>
    <w:rsid w:val="002453E5"/>
    <w:rsid w:val="00251EFB"/>
    <w:rsid w:val="00251F3B"/>
    <w:rsid w:val="0026171C"/>
    <w:rsid w:val="0026183B"/>
    <w:rsid w:val="002666F9"/>
    <w:rsid w:val="002708F6"/>
    <w:rsid w:val="00270FAC"/>
    <w:rsid w:val="0027114C"/>
    <w:rsid w:val="002724AE"/>
    <w:rsid w:val="0027787C"/>
    <w:rsid w:val="00281808"/>
    <w:rsid w:val="00281A7B"/>
    <w:rsid w:val="002944DA"/>
    <w:rsid w:val="00295923"/>
    <w:rsid w:val="002977AD"/>
    <w:rsid w:val="002A0AA2"/>
    <w:rsid w:val="002A0E34"/>
    <w:rsid w:val="002A25DF"/>
    <w:rsid w:val="002A4AAB"/>
    <w:rsid w:val="002A7578"/>
    <w:rsid w:val="002B1202"/>
    <w:rsid w:val="002B1BF1"/>
    <w:rsid w:val="002B22B1"/>
    <w:rsid w:val="002B57A3"/>
    <w:rsid w:val="002B689B"/>
    <w:rsid w:val="002C383F"/>
    <w:rsid w:val="002C46BC"/>
    <w:rsid w:val="002C7A75"/>
    <w:rsid w:val="002D3623"/>
    <w:rsid w:val="002D565D"/>
    <w:rsid w:val="002E321D"/>
    <w:rsid w:val="002F1F79"/>
    <w:rsid w:val="002F33BE"/>
    <w:rsid w:val="00300AF9"/>
    <w:rsid w:val="00301EF0"/>
    <w:rsid w:val="0030667D"/>
    <w:rsid w:val="00306CFD"/>
    <w:rsid w:val="00307308"/>
    <w:rsid w:val="0031370C"/>
    <w:rsid w:val="00321453"/>
    <w:rsid w:val="00321487"/>
    <w:rsid w:val="00323D27"/>
    <w:rsid w:val="00324D01"/>
    <w:rsid w:val="00324D39"/>
    <w:rsid w:val="00324F3A"/>
    <w:rsid w:val="00325D7C"/>
    <w:rsid w:val="003261D5"/>
    <w:rsid w:val="00336067"/>
    <w:rsid w:val="00336856"/>
    <w:rsid w:val="003405BA"/>
    <w:rsid w:val="0034292B"/>
    <w:rsid w:val="0035042E"/>
    <w:rsid w:val="00360960"/>
    <w:rsid w:val="00361282"/>
    <w:rsid w:val="00362A19"/>
    <w:rsid w:val="003738CE"/>
    <w:rsid w:val="00380B11"/>
    <w:rsid w:val="0038389A"/>
    <w:rsid w:val="00383900"/>
    <w:rsid w:val="003863CD"/>
    <w:rsid w:val="00386CAB"/>
    <w:rsid w:val="00392109"/>
    <w:rsid w:val="003926F2"/>
    <w:rsid w:val="003A60EF"/>
    <w:rsid w:val="003B0039"/>
    <w:rsid w:val="003B25C5"/>
    <w:rsid w:val="003B3101"/>
    <w:rsid w:val="003B5012"/>
    <w:rsid w:val="003C175E"/>
    <w:rsid w:val="003C51CC"/>
    <w:rsid w:val="003D247F"/>
    <w:rsid w:val="003D3A13"/>
    <w:rsid w:val="003D5E86"/>
    <w:rsid w:val="003D6307"/>
    <w:rsid w:val="003E024C"/>
    <w:rsid w:val="003E0E68"/>
    <w:rsid w:val="003E35A1"/>
    <w:rsid w:val="003E54C4"/>
    <w:rsid w:val="003F08B3"/>
    <w:rsid w:val="003F28F7"/>
    <w:rsid w:val="003F51B6"/>
    <w:rsid w:val="00400FF2"/>
    <w:rsid w:val="0040187F"/>
    <w:rsid w:val="00403436"/>
    <w:rsid w:val="004049EC"/>
    <w:rsid w:val="00405C20"/>
    <w:rsid w:val="0040625B"/>
    <w:rsid w:val="004063A1"/>
    <w:rsid w:val="00414B3C"/>
    <w:rsid w:val="00415F38"/>
    <w:rsid w:val="00421022"/>
    <w:rsid w:val="0042345D"/>
    <w:rsid w:val="00440918"/>
    <w:rsid w:val="00440B39"/>
    <w:rsid w:val="00441856"/>
    <w:rsid w:val="00441A29"/>
    <w:rsid w:val="00442E24"/>
    <w:rsid w:val="00444C44"/>
    <w:rsid w:val="0044587B"/>
    <w:rsid w:val="00445ACE"/>
    <w:rsid w:val="0045089A"/>
    <w:rsid w:val="0045210C"/>
    <w:rsid w:val="004539F7"/>
    <w:rsid w:val="004567BC"/>
    <w:rsid w:val="00460B5E"/>
    <w:rsid w:val="0046265A"/>
    <w:rsid w:val="00462726"/>
    <w:rsid w:val="00463644"/>
    <w:rsid w:val="004669D1"/>
    <w:rsid w:val="004724C1"/>
    <w:rsid w:val="00473021"/>
    <w:rsid w:val="004737DD"/>
    <w:rsid w:val="00473A22"/>
    <w:rsid w:val="0047544F"/>
    <w:rsid w:val="00477000"/>
    <w:rsid w:val="00480164"/>
    <w:rsid w:val="004812F3"/>
    <w:rsid w:val="00481C07"/>
    <w:rsid w:val="00490C6C"/>
    <w:rsid w:val="00492BF9"/>
    <w:rsid w:val="0049414D"/>
    <w:rsid w:val="00494AD0"/>
    <w:rsid w:val="00495432"/>
    <w:rsid w:val="00497211"/>
    <w:rsid w:val="0049785F"/>
    <w:rsid w:val="004A117F"/>
    <w:rsid w:val="004A34F5"/>
    <w:rsid w:val="004A52CF"/>
    <w:rsid w:val="004A721C"/>
    <w:rsid w:val="004B0BFE"/>
    <w:rsid w:val="004B7F82"/>
    <w:rsid w:val="004C185B"/>
    <w:rsid w:val="004C2583"/>
    <w:rsid w:val="004C4CA5"/>
    <w:rsid w:val="004C55AE"/>
    <w:rsid w:val="004D1580"/>
    <w:rsid w:val="004D291B"/>
    <w:rsid w:val="004D373E"/>
    <w:rsid w:val="004E2C90"/>
    <w:rsid w:val="004E3945"/>
    <w:rsid w:val="004E58A0"/>
    <w:rsid w:val="004F36A5"/>
    <w:rsid w:val="004F43C7"/>
    <w:rsid w:val="004F7AF8"/>
    <w:rsid w:val="004F7E60"/>
    <w:rsid w:val="0050241D"/>
    <w:rsid w:val="0050462F"/>
    <w:rsid w:val="005152F0"/>
    <w:rsid w:val="00517946"/>
    <w:rsid w:val="00522DA0"/>
    <w:rsid w:val="005247DA"/>
    <w:rsid w:val="00525C81"/>
    <w:rsid w:val="00527FF5"/>
    <w:rsid w:val="0053158A"/>
    <w:rsid w:val="00531A60"/>
    <w:rsid w:val="0054082F"/>
    <w:rsid w:val="005415DD"/>
    <w:rsid w:val="005468C2"/>
    <w:rsid w:val="005509E1"/>
    <w:rsid w:val="00552FEF"/>
    <w:rsid w:val="00560D6E"/>
    <w:rsid w:val="00564D56"/>
    <w:rsid w:val="00571E5E"/>
    <w:rsid w:val="00574027"/>
    <w:rsid w:val="00576AF0"/>
    <w:rsid w:val="00577ED8"/>
    <w:rsid w:val="00581FA4"/>
    <w:rsid w:val="00582847"/>
    <w:rsid w:val="00583524"/>
    <w:rsid w:val="00585E7B"/>
    <w:rsid w:val="005864AB"/>
    <w:rsid w:val="0058742B"/>
    <w:rsid w:val="00591423"/>
    <w:rsid w:val="00592A3F"/>
    <w:rsid w:val="00593E6D"/>
    <w:rsid w:val="005948BB"/>
    <w:rsid w:val="00597C6F"/>
    <w:rsid w:val="005A0EDE"/>
    <w:rsid w:val="005A115F"/>
    <w:rsid w:val="005A1344"/>
    <w:rsid w:val="005A180A"/>
    <w:rsid w:val="005A3F8E"/>
    <w:rsid w:val="005B4759"/>
    <w:rsid w:val="005C0D2B"/>
    <w:rsid w:val="005D0086"/>
    <w:rsid w:val="005D1BDE"/>
    <w:rsid w:val="005D5915"/>
    <w:rsid w:val="005E20E6"/>
    <w:rsid w:val="005E78C8"/>
    <w:rsid w:val="005F0806"/>
    <w:rsid w:val="005F1325"/>
    <w:rsid w:val="005F3E49"/>
    <w:rsid w:val="00602F4B"/>
    <w:rsid w:val="006031E3"/>
    <w:rsid w:val="0060534A"/>
    <w:rsid w:val="00611997"/>
    <w:rsid w:val="00614FC2"/>
    <w:rsid w:val="00621B3B"/>
    <w:rsid w:val="006231AB"/>
    <w:rsid w:val="0062327C"/>
    <w:rsid w:val="006305F5"/>
    <w:rsid w:val="0063526E"/>
    <w:rsid w:val="00635B49"/>
    <w:rsid w:val="00636366"/>
    <w:rsid w:val="006364DE"/>
    <w:rsid w:val="00640495"/>
    <w:rsid w:val="006410EC"/>
    <w:rsid w:val="006425FC"/>
    <w:rsid w:val="00643D21"/>
    <w:rsid w:val="006447AB"/>
    <w:rsid w:val="00645265"/>
    <w:rsid w:val="00645E5C"/>
    <w:rsid w:val="00646786"/>
    <w:rsid w:val="00651C79"/>
    <w:rsid w:val="00653729"/>
    <w:rsid w:val="0066246F"/>
    <w:rsid w:val="00662C74"/>
    <w:rsid w:val="00664CEF"/>
    <w:rsid w:val="0067182F"/>
    <w:rsid w:val="00674A32"/>
    <w:rsid w:val="006758C3"/>
    <w:rsid w:val="00676050"/>
    <w:rsid w:val="00682867"/>
    <w:rsid w:val="00683565"/>
    <w:rsid w:val="00683ABD"/>
    <w:rsid w:val="00684ED1"/>
    <w:rsid w:val="0069316D"/>
    <w:rsid w:val="00694BD3"/>
    <w:rsid w:val="006951FB"/>
    <w:rsid w:val="0069626A"/>
    <w:rsid w:val="006A1155"/>
    <w:rsid w:val="006A1B53"/>
    <w:rsid w:val="006A7764"/>
    <w:rsid w:val="006A7944"/>
    <w:rsid w:val="006B1EDA"/>
    <w:rsid w:val="006B2A6D"/>
    <w:rsid w:val="006B4038"/>
    <w:rsid w:val="006B7F71"/>
    <w:rsid w:val="006D3A1B"/>
    <w:rsid w:val="006E1B1F"/>
    <w:rsid w:val="006E6956"/>
    <w:rsid w:val="006F0BF1"/>
    <w:rsid w:val="00700A67"/>
    <w:rsid w:val="00704525"/>
    <w:rsid w:val="00705C34"/>
    <w:rsid w:val="00712DCE"/>
    <w:rsid w:val="0071361C"/>
    <w:rsid w:val="0071497F"/>
    <w:rsid w:val="0071684A"/>
    <w:rsid w:val="007209CC"/>
    <w:rsid w:val="00724A1C"/>
    <w:rsid w:val="00724C23"/>
    <w:rsid w:val="00725B0B"/>
    <w:rsid w:val="007438F4"/>
    <w:rsid w:val="00745D8C"/>
    <w:rsid w:val="00747AA5"/>
    <w:rsid w:val="007627D8"/>
    <w:rsid w:val="00763BB6"/>
    <w:rsid w:val="00773B91"/>
    <w:rsid w:val="00774D3D"/>
    <w:rsid w:val="00776184"/>
    <w:rsid w:val="00780FF1"/>
    <w:rsid w:val="00782A4E"/>
    <w:rsid w:val="007849FB"/>
    <w:rsid w:val="007859A4"/>
    <w:rsid w:val="00787DA7"/>
    <w:rsid w:val="00787EA3"/>
    <w:rsid w:val="00791ADC"/>
    <w:rsid w:val="00794D7C"/>
    <w:rsid w:val="007A065B"/>
    <w:rsid w:val="007A6221"/>
    <w:rsid w:val="007B04B9"/>
    <w:rsid w:val="007B1688"/>
    <w:rsid w:val="007B26CE"/>
    <w:rsid w:val="007B48F5"/>
    <w:rsid w:val="007B5CCB"/>
    <w:rsid w:val="007B6947"/>
    <w:rsid w:val="007B6EE4"/>
    <w:rsid w:val="007C3083"/>
    <w:rsid w:val="007C493D"/>
    <w:rsid w:val="007C5140"/>
    <w:rsid w:val="007C6ABB"/>
    <w:rsid w:val="007C70E7"/>
    <w:rsid w:val="007D2F91"/>
    <w:rsid w:val="007D7495"/>
    <w:rsid w:val="007D7656"/>
    <w:rsid w:val="007E1A84"/>
    <w:rsid w:val="007E2F72"/>
    <w:rsid w:val="007E44F9"/>
    <w:rsid w:val="007E582E"/>
    <w:rsid w:val="007F0F3B"/>
    <w:rsid w:val="007F3AF5"/>
    <w:rsid w:val="007F6486"/>
    <w:rsid w:val="007F6ED8"/>
    <w:rsid w:val="0080568B"/>
    <w:rsid w:val="00810D66"/>
    <w:rsid w:val="00820403"/>
    <w:rsid w:val="008266FF"/>
    <w:rsid w:val="00827BD5"/>
    <w:rsid w:val="00831C19"/>
    <w:rsid w:val="00832CE5"/>
    <w:rsid w:val="008373CD"/>
    <w:rsid w:val="00840E2A"/>
    <w:rsid w:val="008428DF"/>
    <w:rsid w:val="00842B87"/>
    <w:rsid w:val="008432C3"/>
    <w:rsid w:val="008471D5"/>
    <w:rsid w:val="008507C9"/>
    <w:rsid w:val="00856AF0"/>
    <w:rsid w:val="00861BC3"/>
    <w:rsid w:val="00863EB2"/>
    <w:rsid w:val="00865CBD"/>
    <w:rsid w:val="00865FCC"/>
    <w:rsid w:val="00866726"/>
    <w:rsid w:val="00872CAF"/>
    <w:rsid w:val="00873225"/>
    <w:rsid w:val="00874E35"/>
    <w:rsid w:val="00876077"/>
    <w:rsid w:val="0087664F"/>
    <w:rsid w:val="00886EAD"/>
    <w:rsid w:val="0088753B"/>
    <w:rsid w:val="008877DD"/>
    <w:rsid w:val="00890A6E"/>
    <w:rsid w:val="00890BF6"/>
    <w:rsid w:val="00897984"/>
    <w:rsid w:val="008A13FA"/>
    <w:rsid w:val="008A1595"/>
    <w:rsid w:val="008A15C3"/>
    <w:rsid w:val="008A67D1"/>
    <w:rsid w:val="008A7150"/>
    <w:rsid w:val="008B1B94"/>
    <w:rsid w:val="008B2E0F"/>
    <w:rsid w:val="008B507A"/>
    <w:rsid w:val="008C7858"/>
    <w:rsid w:val="008D03AA"/>
    <w:rsid w:val="008D050C"/>
    <w:rsid w:val="008D21CF"/>
    <w:rsid w:val="008D3616"/>
    <w:rsid w:val="008D7268"/>
    <w:rsid w:val="008E5F24"/>
    <w:rsid w:val="008E657A"/>
    <w:rsid w:val="008E670A"/>
    <w:rsid w:val="008F2081"/>
    <w:rsid w:val="008F6117"/>
    <w:rsid w:val="00901ADD"/>
    <w:rsid w:val="009071BC"/>
    <w:rsid w:val="00907B2B"/>
    <w:rsid w:val="00907F23"/>
    <w:rsid w:val="009216DE"/>
    <w:rsid w:val="00922B12"/>
    <w:rsid w:val="00925CDD"/>
    <w:rsid w:val="009264E9"/>
    <w:rsid w:val="00926992"/>
    <w:rsid w:val="009269D9"/>
    <w:rsid w:val="00931D71"/>
    <w:rsid w:val="00933C67"/>
    <w:rsid w:val="0093787C"/>
    <w:rsid w:val="00940C6F"/>
    <w:rsid w:val="00944986"/>
    <w:rsid w:val="00946B77"/>
    <w:rsid w:val="00947077"/>
    <w:rsid w:val="00954876"/>
    <w:rsid w:val="009642C3"/>
    <w:rsid w:val="00965FEA"/>
    <w:rsid w:val="009664F9"/>
    <w:rsid w:val="009725C9"/>
    <w:rsid w:val="00974DDB"/>
    <w:rsid w:val="00976248"/>
    <w:rsid w:val="00976E6F"/>
    <w:rsid w:val="00980B0A"/>
    <w:rsid w:val="009817D8"/>
    <w:rsid w:val="00984083"/>
    <w:rsid w:val="0099022C"/>
    <w:rsid w:val="00990DED"/>
    <w:rsid w:val="00990ED5"/>
    <w:rsid w:val="00991861"/>
    <w:rsid w:val="00995640"/>
    <w:rsid w:val="009959FA"/>
    <w:rsid w:val="0099735F"/>
    <w:rsid w:val="009A5769"/>
    <w:rsid w:val="009A5963"/>
    <w:rsid w:val="009B05BF"/>
    <w:rsid w:val="009C0C2D"/>
    <w:rsid w:val="009C21A6"/>
    <w:rsid w:val="009C2EE6"/>
    <w:rsid w:val="009C4205"/>
    <w:rsid w:val="009C68B4"/>
    <w:rsid w:val="009D0E8F"/>
    <w:rsid w:val="009E0AC3"/>
    <w:rsid w:val="009F069A"/>
    <w:rsid w:val="009F130E"/>
    <w:rsid w:val="009F28F8"/>
    <w:rsid w:val="009F3027"/>
    <w:rsid w:val="009F3AA3"/>
    <w:rsid w:val="009F7C28"/>
    <w:rsid w:val="00A00226"/>
    <w:rsid w:val="00A00333"/>
    <w:rsid w:val="00A00A37"/>
    <w:rsid w:val="00A01DFF"/>
    <w:rsid w:val="00A04A33"/>
    <w:rsid w:val="00A076EF"/>
    <w:rsid w:val="00A0784D"/>
    <w:rsid w:val="00A0790B"/>
    <w:rsid w:val="00A10A1C"/>
    <w:rsid w:val="00A12E99"/>
    <w:rsid w:val="00A13252"/>
    <w:rsid w:val="00A13761"/>
    <w:rsid w:val="00A21BF1"/>
    <w:rsid w:val="00A26C32"/>
    <w:rsid w:val="00A32F17"/>
    <w:rsid w:val="00A33B3D"/>
    <w:rsid w:val="00A3579C"/>
    <w:rsid w:val="00A3737D"/>
    <w:rsid w:val="00A46A05"/>
    <w:rsid w:val="00A53988"/>
    <w:rsid w:val="00A544AB"/>
    <w:rsid w:val="00A6590D"/>
    <w:rsid w:val="00A716E6"/>
    <w:rsid w:val="00A7220B"/>
    <w:rsid w:val="00A73952"/>
    <w:rsid w:val="00A73DD1"/>
    <w:rsid w:val="00A80548"/>
    <w:rsid w:val="00A82C6A"/>
    <w:rsid w:val="00A83129"/>
    <w:rsid w:val="00A83E29"/>
    <w:rsid w:val="00A84C31"/>
    <w:rsid w:val="00A8706E"/>
    <w:rsid w:val="00A9182E"/>
    <w:rsid w:val="00A93E61"/>
    <w:rsid w:val="00A973B0"/>
    <w:rsid w:val="00A978FA"/>
    <w:rsid w:val="00AC1898"/>
    <w:rsid w:val="00AC3037"/>
    <w:rsid w:val="00AC704C"/>
    <w:rsid w:val="00AD2706"/>
    <w:rsid w:val="00AD6428"/>
    <w:rsid w:val="00AE1AAB"/>
    <w:rsid w:val="00AE1B46"/>
    <w:rsid w:val="00AE3764"/>
    <w:rsid w:val="00AE4F0B"/>
    <w:rsid w:val="00AE56C1"/>
    <w:rsid w:val="00AE5C06"/>
    <w:rsid w:val="00AF08FE"/>
    <w:rsid w:val="00AF1C77"/>
    <w:rsid w:val="00AF3C84"/>
    <w:rsid w:val="00AF42B2"/>
    <w:rsid w:val="00AF654F"/>
    <w:rsid w:val="00B019D2"/>
    <w:rsid w:val="00B01F95"/>
    <w:rsid w:val="00B04A07"/>
    <w:rsid w:val="00B04DF8"/>
    <w:rsid w:val="00B05AF3"/>
    <w:rsid w:val="00B06916"/>
    <w:rsid w:val="00B0737A"/>
    <w:rsid w:val="00B12140"/>
    <w:rsid w:val="00B163BD"/>
    <w:rsid w:val="00B22920"/>
    <w:rsid w:val="00B23D3B"/>
    <w:rsid w:val="00B26AFB"/>
    <w:rsid w:val="00B27CC6"/>
    <w:rsid w:val="00B34DA9"/>
    <w:rsid w:val="00B35D22"/>
    <w:rsid w:val="00B37DBE"/>
    <w:rsid w:val="00B400B4"/>
    <w:rsid w:val="00B41AE8"/>
    <w:rsid w:val="00B44655"/>
    <w:rsid w:val="00B46E01"/>
    <w:rsid w:val="00B54B9F"/>
    <w:rsid w:val="00B57B20"/>
    <w:rsid w:val="00B608D3"/>
    <w:rsid w:val="00B626FF"/>
    <w:rsid w:val="00B627D9"/>
    <w:rsid w:val="00B6319C"/>
    <w:rsid w:val="00B64314"/>
    <w:rsid w:val="00B64371"/>
    <w:rsid w:val="00B657E3"/>
    <w:rsid w:val="00B67745"/>
    <w:rsid w:val="00B700CB"/>
    <w:rsid w:val="00B70722"/>
    <w:rsid w:val="00B70956"/>
    <w:rsid w:val="00B744EF"/>
    <w:rsid w:val="00B74C3D"/>
    <w:rsid w:val="00B8010E"/>
    <w:rsid w:val="00B8207C"/>
    <w:rsid w:val="00B823C9"/>
    <w:rsid w:val="00B85EFC"/>
    <w:rsid w:val="00B86AC2"/>
    <w:rsid w:val="00B87E14"/>
    <w:rsid w:val="00B9535C"/>
    <w:rsid w:val="00B9554E"/>
    <w:rsid w:val="00B97119"/>
    <w:rsid w:val="00BA0101"/>
    <w:rsid w:val="00BA3B8E"/>
    <w:rsid w:val="00BA40D8"/>
    <w:rsid w:val="00BA60D3"/>
    <w:rsid w:val="00BB33FC"/>
    <w:rsid w:val="00BB500F"/>
    <w:rsid w:val="00BC0EC6"/>
    <w:rsid w:val="00BC24AA"/>
    <w:rsid w:val="00BC546A"/>
    <w:rsid w:val="00BC5E6C"/>
    <w:rsid w:val="00BC61E5"/>
    <w:rsid w:val="00BC704F"/>
    <w:rsid w:val="00BD096C"/>
    <w:rsid w:val="00BD3963"/>
    <w:rsid w:val="00BD4F80"/>
    <w:rsid w:val="00BD73EA"/>
    <w:rsid w:val="00BE171A"/>
    <w:rsid w:val="00BE6405"/>
    <w:rsid w:val="00BF6399"/>
    <w:rsid w:val="00BF7570"/>
    <w:rsid w:val="00C03A8A"/>
    <w:rsid w:val="00C05162"/>
    <w:rsid w:val="00C05AD0"/>
    <w:rsid w:val="00C06580"/>
    <w:rsid w:val="00C1038D"/>
    <w:rsid w:val="00C130E6"/>
    <w:rsid w:val="00C13778"/>
    <w:rsid w:val="00C174A5"/>
    <w:rsid w:val="00C20B42"/>
    <w:rsid w:val="00C21B37"/>
    <w:rsid w:val="00C245C4"/>
    <w:rsid w:val="00C247C4"/>
    <w:rsid w:val="00C26BD5"/>
    <w:rsid w:val="00C32003"/>
    <w:rsid w:val="00C363B3"/>
    <w:rsid w:val="00C3652A"/>
    <w:rsid w:val="00C37D1F"/>
    <w:rsid w:val="00C413E0"/>
    <w:rsid w:val="00C41C60"/>
    <w:rsid w:val="00C4491B"/>
    <w:rsid w:val="00C47292"/>
    <w:rsid w:val="00C478DC"/>
    <w:rsid w:val="00C53DC6"/>
    <w:rsid w:val="00C551D2"/>
    <w:rsid w:val="00C61300"/>
    <w:rsid w:val="00C73B12"/>
    <w:rsid w:val="00C74773"/>
    <w:rsid w:val="00C77203"/>
    <w:rsid w:val="00C81267"/>
    <w:rsid w:val="00C866D1"/>
    <w:rsid w:val="00C87C5C"/>
    <w:rsid w:val="00C929D2"/>
    <w:rsid w:val="00C92A80"/>
    <w:rsid w:val="00C9555D"/>
    <w:rsid w:val="00C95D91"/>
    <w:rsid w:val="00C96D2E"/>
    <w:rsid w:val="00C97378"/>
    <w:rsid w:val="00CA3334"/>
    <w:rsid w:val="00CA4A0B"/>
    <w:rsid w:val="00CA4F92"/>
    <w:rsid w:val="00CA78B3"/>
    <w:rsid w:val="00CB17E6"/>
    <w:rsid w:val="00CB1B61"/>
    <w:rsid w:val="00CB1C4B"/>
    <w:rsid w:val="00CB1E0C"/>
    <w:rsid w:val="00CB2E25"/>
    <w:rsid w:val="00CB341C"/>
    <w:rsid w:val="00CB467C"/>
    <w:rsid w:val="00CB523E"/>
    <w:rsid w:val="00CB565D"/>
    <w:rsid w:val="00CB5863"/>
    <w:rsid w:val="00CC0112"/>
    <w:rsid w:val="00CC2DE0"/>
    <w:rsid w:val="00CC4F5B"/>
    <w:rsid w:val="00CD0E3E"/>
    <w:rsid w:val="00CD2430"/>
    <w:rsid w:val="00CD4AF0"/>
    <w:rsid w:val="00CE02E2"/>
    <w:rsid w:val="00CE134C"/>
    <w:rsid w:val="00CE1814"/>
    <w:rsid w:val="00CE31EE"/>
    <w:rsid w:val="00CE7783"/>
    <w:rsid w:val="00CF16E5"/>
    <w:rsid w:val="00CF226F"/>
    <w:rsid w:val="00D13FC1"/>
    <w:rsid w:val="00D16F34"/>
    <w:rsid w:val="00D263F3"/>
    <w:rsid w:val="00D268BA"/>
    <w:rsid w:val="00D26AED"/>
    <w:rsid w:val="00D30C8D"/>
    <w:rsid w:val="00D320A5"/>
    <w:rsid w:val="00D33B12"/>
    <w:rsid w:val="00D33DE5"/>
    <w:rsid w:val="00D35D34"/>
    <w:rsid w:val="00D3658F"/>
    <w:rsid w:val="00D367D5"/>
    <w:rsid w:val="00D40141"/>
    <w:rsid w:val="00D42466"/>
    <w:rsid w:val="00D424D8"/>
    <w:rsid w:val="00D4259B"/>
    <w:rsid w:val="00D44A1B"/>
    <w:rsid w:val="00D46783"/>
    <w:rsid w:val="00D543EE"/>
    <w:rsid w:val="00D544F8"/>
    <w:rsid w:val="00D557B4"/>
    <w:rsid w:val="00D67BD6"/>
    <w:rsid w:val="00D700B6"/>
    <w:rsid w:val="00D70A36"/>
    <w:rsid w:val="00D75FB6"/>
    <w:rsid w:val="00D77657"/>
    <w:rsid w:val="00D77F70"/>
    <w:rsid w:val="00D847CD"/>
    <w:rsid w:val="00D85A92"/>
    <w:rsid w:val="00D85E58"/>
    <w:rsid w:val="00D91E0B"/>
    <w:rsid w:val="00D95536"/>
    <w:rsid w:val="00DA2ADC"/>
    <w:rsid w:val="00DA58C6"/>
    <w:rsid w:val="00DA6862"/>
    <w:rsid w:val="00DB3CB9"/>
    <w:rsid w:val="00DB6BB8"/>
    <w:rsid w:val="00DC24CD"/>
    <w:rsid w:val="00DC2619"/>
    <w:rsid w:val="00DC2F26"/>
    <w:rsid w:val="00DC365A"/>
    <w:rsid w:val="00DC40BB"/>
    <w:rsid w:val="00DC6A02"/>
    <w:rsid w:val="00DD1807"/>
    <w:rsid w:val="00DD2FFC"/>
    <w:rsid w:val="00DD490F"/>
    <w:rsid w:val="00DD55BB"/>
    <w:rsid w:val="00DD7C31"/>
    <w:rsid w:val="00DE0509"/>
    <w:rsid w:val="00DE28E6"/>
    <w:rsid w:val="00DE57C9"/>
    <w:rsid w:val="00DE6A9B"/>
    <w:rsid w:val="00DF612F"/>
    <w:rsid w:val="00E07899"/>
    <w:rsid w:val="00E1743A"/>
    <w:rsid w:val="00E17CA3"/>
    <w:rsid w:val="00E21806"/>
    <w:rsid w:val="00E24870"/>
    <w:rsid w:val="00E2541E"/>
    <w:rsid w:val="00E26D77"/>
    <w:rsid w:val="00E31882"/>
    <w:rsid w:val="00E343F0"/>
    <w:rsid w:val="00E36941"/>
    <w:rsid w:val="00E40EA7"/>
    <w:rsid w:val="00E42B80"/>
    <w:rsid w:val="00E4399A"/>
    <w:rsid w:val="00E47857"/>
    <w:rsid w:val="00E52BE8"/>
    <w:rsid w:val="00E550F8"/>
    <w:rsid w:val="00E63BD3"/>
    <w:rsid w:val="00E63DB5"/>
    <w:rsid w:val="00E703A1"/>
    <w:rsid w:val="00E740CC"/>
    <w:rsid w:val="00E77FE5"/>
    <w:rsid w:val="00E83C00"/>
    <w:rsid w:val="00E8440B"/>
    <w:rsid w:val="00E90FC5"/>
    <w:rsid w:val="00E92275"/>
    <w:rsid w:val="00E95827"/>
    <w:rsid w:val="00E95C97"/>
    <w:rsid w:val="00E9608D"/>
    <w:rsid w:val="00EA0E35"/>
    <w:rsid w:val="00EA1DDE"/>
    <w:rsid w:val="00EA3DE8"/>
    <w:rsid w:val="00EA6CFA"/>
    <w:rsid w:val="00EB3D21"/>
    <w:rsid w:val="00EC009C"/>
    <w:rsid w:val="00EC0AA1"/>
    <w:rsid w:val="00EC302B"/>
    <w:rsid w:val="00EC6589"/>
    <w:rsid w:val="00EC7D29"/>
    <w:rsid w:val="00ED0935"/>
    <w:rsid w:val="00ED11E1"/>
    <w:rsid w:val="00EE22E7"/>
    <w:rsid w:val="00EE4F09"/>
    <w:rsid w:val="00EE6DA3"/>
    <w:rsid w:val="00EE7624"/>
    <w:rsid w:val="00EF462D"/>
    <w:rsid w:val="00EF57D8"/>
    <w:rsid w:val="00F047F7"/>
    <w:rsid w:val="00F146F9"/>
    <w:rsid w:val="00F15362"/>
    <w:rsid w:val="00F173D8"/>
    <w:rsid w:val="00F2463E"/>
    <w:rsid w:val="00F26DCD"/>
    <w:rsid w:val="00F30BAE"/>
    <w:rsid w:val="00F32F1C"/>
    <w:rsid w:val="00F3515F"/>
    <w:rsid w:val="00F37F55"/>
    <w:rsid w:val="00F416D5"/>
    <w:rsid w:val="00F42C2F"/>
    <w:rsid w:val="00F42EF9"/>
    <w:rsid w:val="00F43017"/>
    <w:rsid w:val="00F43187"/>
    <w:rsid w:val="00F4703C"/>
    <w:rsid w:val="00F52267"/>
    <w:rsid w:val="00F534E5"/>
    <w:rsid w:val="00F53A1F"/>
    <w:rsid w:val="00F5674A"/>
    <w:rsid w:val="00F56917"/>
    <w:rsid w:val="00F6111A"/>
    <w:rsid w:val="00F627D1"/>
    <w:rsid w:val="00F629D9"/>
    <w:rsid w:val="00F64B01"/>
    <w:rsid w:val="00F66973"/>
    <w:rsid w:val="00F724F7"/>
    <w:rsid w:val="00F7336D"/>
    <w:rsid w:val="00F733FC"/>
    <w:rsid w:val="00F83408"/>
    <w:rsid w:val="00F84707"/>
    <w:rsid w:val="00FA0E1F"/>
    <w:rsid w:val="00FA19D7"/>
    <w:rsid w:val="00FA7094"/>
    <w:rsid w:val="00FA7B4E"/>
    <w:rsid w:val="00FB0D46"/>
    <w:rsid w:val="00FB3BC6"/>
    <w:rsid w:val="00FC0656"/>
    <w:rsid w:val="00FC7ED0"/>
    <w:rsid w:val="00FD0A32"/>
    <w:rsid w:val="00FD0FFF"/>
    <w:rsid w:val="00FD14C1"/>
    <w:rsid w:val="00FD3953"/>
    <w:rsid w:val="00FD45F6"/>
    <w:rsid w:val="00FD6C1F"/>
    <w:rsid w:val="00FE0564"/>
    <w:rsid w:val="00FE0A2B"/>
    <w:rsid w:val="00FE1F55"/>
    <w:rsid w:val="00FE221A"/>
    <w:rsid w:val="00FE3BF4"/>
    <w:rsid w:val="00FE536D"/>
    <w:rsid w:val="00FE6CE9"/>
    <w:rsid w:val="00FE6F9B"/>
    <w:rsid w:val="00FE7F20"/>
    <w:rsid w:val="00FF42E6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C3D24"/>
  <w15:docId w15:val="{15832A08-AB31-463D-84B1-4D97DDA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92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color w:val="000000"/>
    </w:rPr>
  </w:style>
  <w:style w:type="character" w:customStyle="1" w:styleId="WW8Num6z1">
    <w:name w:val="WW8Num6z1"/>
    <w:rsid w:val="00694BD3"/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</w:style>
  <w:style w:type="character" w:customStyle="1" w:styleId="WW8Num14z0">
    <w:name w:val="WW8Num14z0"/>
    <w:rsid w:val="00694BD3"/>
    <w:rPr>
      <w:rFonts w:ascii="Times New Roman" w:hAnsi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</w:style>
  <w:style w:type="character" w:customStyle="1" w:styleId="10">
    <w:name w:val="Заголовок 1 Знак"/>
    <w:rsid w:val="00694BD3"/>
    <w:rPr>
      <w:spacing w:val="-3"/>
      <w:sz w:val="28"/>
      <w:lang w:val="ru-RU" w:eastAsia="ar-SA" w:bidi="ar-SA"/>
    </w:rPr>
  </w:style>
  <w:style w:type="character" w:customStyle="1" w:styleId="2">
    <w:name w:val="Заголовок 2 Знак"/>
    <w:rsid w:val="00694BD3"/>
    <w:rPr>
      <w:spacing w:val="-3"/>
      <w:sz w:val="28"/>
      <w:lang w:val="ru-RU" w:eastAsia="ar-SA" w:bidi="ar-SA"/>
    </w:rPr>
  </w:style>
  <w:style w:type="character" w:customStyle="1" w:styleId="3">
    <w:name w:val="Заголовок 3 Знак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8"/>
      <w:lang w:val="ru-RU" w:eastAsia="ar-SA" w:bidi="ar-SA"/>
    </w:rPr>
  </w:style>
  <w:style w:type="character" w:customStyle="1" w:styleId="20">
    <w:name w:val="Основной текст 2 Знак"/>
    <w:rsid w:val="00694BD3"/>
    <w:rPr>
      <w:lang w:val="ru-RU" w:eastAsia="ar-SA" w:bidi="ar-SA"/>
    </w:rPr>
  </w:style>
  <w:style w:type="character" w:customStyle="1" w:styleId="30">
    <w:name w:val="Основной текст 3 Знак"/>
    <w:rsid w:val="00694BD3"/>
    <w:rPr>
      <w:lang w:val="ru-RU" w:eastAsia="ar-SA" w:bidi="ar-SA"/>
    </w:rPr>
  </w:style>
  <w:style w:type="character" w:customStyle="1" w:styleId="val">
    <w:name w:val="val"/>
    <w:rsid w:val="00694BD3"/>
    <w:rPr>
      <w:rFonts w:cs="Times New Roman"/>
    </w:rPr>
  </w:style>
  <w:style w:type="character" w:customStyle="1" w:styleId="PageNumber1">
    <w:name w:val="Page Number1"/>
    <w:rsid w:val="00694BD3"/>
    <w:rPr>
      <w:rFonts w:cs="Times New Roman"/>
    </w:rPr>
  </w:style>
  <w:style w:type="character" w:customStyle="1" w:styleId="a4">
    <w:name w:val="Верхний колонтитул Знак"/>
    <w:rsid w:val="00694BD3"/>
    <w:rPr>
      <w:rFonts w:cs="Times New Roman"/>
    </w:rPr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/>
      <w:sz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rsid w:val="00694BD3"/>
    <w:rPr>
      <w:rFonts w:cs="Times New Roman"/>
    </w:rPr>
  </w:style>
  <w:style w:type="paragraph" w:customStyle="1" w:styleId="11">
    <w:name w:val="Заголовок1"/>
    <w:basedOn w:val="a"/>
    <w:next w:val="a7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94BD3"/>
    <w:pPr>
      <w:spacing w:after="120"/>
    </w:pPr>
  </w:style>
  <w:style w:type="paragraph" w:styleId="a8">
    <w:name w:val="List"/>
    <w:basedOn w:val="Textbody"/>
    <w:rsid w:val="00694BD3"/>
    <w:rPr>
      <w:rFonts w:cs="Tahoma"/>
    </w:rPr>
  </w:style>
  <w:style w:type="paragraph" w:customStyle="1" w:styleId="21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2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4BD3"/>
    <w:pPr>
      <w:suppressLineNumbers/>
    </w:pPr>
    <w:rPr>
      <w:rFonts w:cs="Tahoma"/>
    </w:rPr>
  </w:style>
  <w:style w:type="paragraph" w:styleId="a9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9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3">
    <w:name w:val="Body Text 2"/>
    <w:basedOn w:val="Standard"/>
    <w:rsid w:val="00694BD3"/>
    <w:pPr>
      <w:widowControl/>
      <w:autoSpaceDE/>
    </w:pPr>
    <w:rPr>
      <w:bCs/>
    </w:rPr>
  </w:style>
  <w:style w:type="paragraph" w:styleId="31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customStyle="1" w:styleId="14">
    <w:name w:val="Абзац списка1"/>
    <w:basedOn w:val="Standard"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b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c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4BD3"/>
    <w:pPr>
      <w:suppressLineNumbers/>
    </w:pPr>
  </w:style>
  <w:style w:type="paragraph" w:customStyle="1" w:styleId="ae">
    <w:name w:val="Заголовок таблицы"/>
    <w:basedOn w:val="ad"/>
    <w:rsid w:val="00694BD3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94BD3"/>
  </w:style>
  <w:style w:type="character" w:styleId="af0">
    <w:name w:val="Hyperlink"/>
    <w:rsid w:val="00874E35"/>
    <w:rPr>
      <w:color w:val="0000FF"/>
      <w:u w:val="single"/>
    </w:rPr>
  </w:style>
  <w:style w:type="paragraph" w:styleId="af1">
    <w:name w:val="Body Text Indent"/>
    <w:basedOn w:val="a"/>
    <w:link w:val="af2"/>
    <w:rsid w:val="003B25C5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locked/>
    <w:rsid w:val="003B25C5"/>
    <w:rPr>
      <w:rFonts w:eastAsia="Arial Unicode MS"/>
      <w:kern w:val="1"/>
      <w:sz w:val="24"/>
      <w:lang w:eastAsia="ar-SA" w:bidi="ar-SA"/>
    </w:rPr>
  </w:style>
  <w:style w:type="paragraph" w:styleId="af3">
    <w:name w:val="header"/>
    <w:basedOn w:val="a"/>
    <w:link w:val="15"/>
    <w:semiHidden/>
    <w:rsid w:val="00DD2FF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3"/>
    <w:semiHidden/>
    <w:locked/>
    <w:rsid w:val="00DD2FFC"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af4">
    <w:name w:val="Normal (Web)"/>
    <w:basedOn w:val="a"/>
    <w:rsid w:val="0044587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styleId="32">
    <w:name w:val="Body Text Indent 3"/>
    <w:basedOn w:val="a"/>
    <w:link w:val="33"/>
    <w:rsid w:val="006305F5"/>
    <w:pPr>
      <w:widowControl/>
      <w:suppressAutoHyphens w:val="0"/>
      <w:spacing w:after="120"/>
      <w:ind w:left="283"/>
      <w:textAlignment w:val="auto"/>
    </w:pPr>
    <w:rPr>
      <w:rFonts w:eastAsia="Times New Roman"/>
      <w:kern w:val="0"/>
      <w:sz w:val="16"/>
      <w:szCs w:val="16"/>
    </w:rPr>
  </w:style>
  <w:style w:type="character" w:customStyle="1" w:styleId="33">
    <w:name w:val="Основной текст с отступом 3 Знак"/>
    <w:link w:val="32"/>
    <w:rsid w:val="006305F5"/>
    <w:rPr>
      <w:sz w:val="16"/>
      <w:szCs w:val="16"/>
      <w:lang w:bidi="ar-SA"/>
    </w:rPr>
  </w:style>
  <w:style w:type="paragraph" w:styleId="af5">
    <w:name w:val="footnote text"/>
    <w:basedOn w:val="a"/>
    <w:link w:val="af6"/>
    <w:semiHidden/>
    <w:unhideWhenUsed/>
    <w:rsid w:val="006447AB"/>
    <w:pPr>
      <w:widowControl/>
      <w:suppressAutoHyphens w:val="0"/>
      <w:textAlignment w:val="auto"/>
    </w:pPr>
    <w:rPr>
      <w:rFonts w:ascii="Cambria" w:eastAsia="MS Mincho" w:hAnsi="Cambria"/>
      <w:kern w:val="0"/>
      <w:sz w:val="20"/>
      <w:szCs w:val="20"/>
      <w:lang w:eastAsia="ru-RU"/>
    </w:rPr>
  </w:style>
  <w:style w:type="character" w:customStyle="1" w:styleId="af6">
    <w:name w:val="Текст сноски Знак"/>
    <w:link w:val="af5"/>
    <w:semiHidden/>
    <w:rsid w:val="006447AB"/>
    <w:rPr>
      <w:rFonts w:ascii="Cambria" w:eastAsia="MS Mincho" w:hAnsi="Cambria"/>
      <w:lang w:val="ru-RU" w:eastAsia="ru-RU" w:bidi="ar-SA"/>
    </w:rPr>
  </w:style>
  <w:style w:type="character" w:styleId="af7">
    <w:name w:val="footnote reference"/>
    <w:semiHidden/>
    <w:unhideWhenUsed/>
    <w:rsid w:val="006447AB"/>
    <w:rPr>
      <w:vertAlign w:val="superscript"/>
    </w:rPr>
  </w:style>
  <w:style w:type="paragraph" w:customStyle="1" w:styleId="16">
    <w:name w:val="Без интервала1"/>
    <w:rsid w:val="00D70A36"/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676050"/>
    <w:pPr>
      <w:ind w:left="708"/>
      <w:textAlignment w:val="auto"/>
    </w:pPr>
    <w:rPr>
      <w:rFonts w:eastAsia="Times New Roman" w:cs="Mangal"/>
      <w:kern w:val="0"/>
      <w:szCs w:val="20"/>
      <w:lang w:eastAsia="hi-IN" w:bidi="hi-IN"/>
    </w:rPr>
  </w:style>
  <w:style w:type="table" w:styleId="af9">
    <w:name w:val="Table Grid"/>
    <w:basedOn w:val="a1"/>
    <w:uiPriority w:val="59"/>
    <w:locked/>
    <w:rsid w:val="0011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Стиль7"/>
    <w:uiPriority w:val="99"/>
    <w:rsid w:val="008F2081"/>
    <w:pPr>
      <w:numPr>
        <w:numId w:val="5"/>
      </w:numPr>
    </w:pPr>
  </w:style>
  <w:style w:type="character" w:customStyle="1" w:styleId="24">
    <w:name w:val="Основной текст (2)_"/>
    <w:basedOn w:val="a0"/>
    <w:link w:val="25"/>
    <w:rsid w:val="007C3083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3083"/>
    <w:pPr>
      <w:shd w:val="clear" w:color="auto" w:fill="FFFFFF"/>
      <w:suppressAutoHyphens w:val="0"/>
      <w:spacing w:before="360" w:line="298" w:lineRule="exact"/>
      <w:jc w:val="both"/>
      <w:textAlignment w:val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17">
    <w:name w:val="Заголовок №1_"/>
    <w:basedOn w:val="a0"/>
    <w:link w:val="18"/>
    <w:rsid w:val="004E2C90"/>
    <w:rPr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4E2C90"/>
    <w:pPr>
      <w:shd w:val="clear" w:color="auto" w:fill="FFFFFF"/>
      <w:suppressAutoHyphens w:val="0"/>
      <w:spacing w:after="360" w:line="0" w:lineRule="atLeast"/>
      <w:jc w:val="both"/>
      <w:textAlignment w:val="auto"/>
      <w:outlineLvl w:val="0"/>
    </w:pPr>
    <w:rPr>
      <w:rFonts w:eastAsia="Times New Roman"/>
      <w:b/>
      <w:bCs/>
      <w:kern w:val="0"/>
      <w:sz w:val="20"/>
      <w:szCs w:val="20"/>
      <w:lang w:eastAsia="ru-RU"/>
    </w:rPr>
  </w:style>
  <w:style w:type="paragraph" w:styleId="afa">
    <w:name w:val="No Spacing"/>
    <w:uiPriority w:val="1"/>
    <w:qFormat/>
    <w:rsid w:val="002453E5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pl">
    <w:name w:val="pl"/>
    <w:basedOn w:val="a"/>
    <w:rsid w:val="00E42B80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C06580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numbering" w:customStyle="1" w:styleId="WW8Num7">
    <w:name w:val="WW8Num7"/>
    <w:rsid w:val="00CE778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73A0-3E25-4FC5-99DA-8C0E6F5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Zharkov</Company>
  <LinksUpToDate>false</LinksUpToDate>
  <CharactersWithSpaces>28342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mailto:elena_lebedeva1959@mail.ru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Несынова Рашида Ахсановна</cp:lastModifiedBy>
  <cp:revision>14</cp:revision>
  <cp:lastPrinted>2019-12-24T14:57:00Z</cp:lastPrinted>
  <dcterms:created xsi:type="dcterms:W3CDTF">2023-11-09T14:52:00Z</dcterms:created>
  <dcterms:modified xsi:type="dcterms:W3CDTF">2023-12-28T15:05:00Z</dcterms:modified>
</cp:coreProperties>
</file>